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3DE8" w:rsidRPr="00C520E5" w:rsidRDefault="001C242A" w:rsidP="005C3DE8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-398780</wp:posOffset>
            </wp:positionV>
            <wp:extent cx="1266825" cy="1565275"/>
            <wp:effectExtent l="19050" t="0" r="9525" b="0"/>
            <wp:wrapNone/>
            <wp:docPr id="4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32"/>
        </w:rPr>
      </w:pP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5C3DE8" w:rsidRDefault="00E61BDA" w:rsidP="005C3DE8">
      <w:pPr>
        <w:jc w:val="center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 xml:space="preserve">Zajednica sportskih udruga </w:t>
      </w:r>
    </w:p>
    <w:p w:rsidR="00E61BDA" w:rsidRPr="007F59B5" w:rsidRDefault="00E61BDA" w:rsidP="005C3DE8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Grada Zaprešića</w:t>
      </w:r>
    </w:p>
    <w:p w:rsidR="005C3DE8" w:rsidRPr="007F59B5" w:rsidRDefault="005C3DE8" w:rsidP="005C3DE8">
      <w:pPr>
        <w:jc w:val="center"/>
        <w:rPr>
          <w:rFonts w:ascii="Arial Narrow" w:hAnsi="Arial Narrow"/>
          <w:noProof/>
          <w:sz w:val="44"/>
          <w:szCs w:val="44"/>
        </w:rPr>
      </w:pPr>
    </w:p>
    <w:p w:rsidR="005C3DE8" w:rsidRPr="007F59B5" w:rsidRDefault="005C3DE8" w:rsidP="005C3DE8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5C3DE8" w:rsidRPr="00C54EA1" w:rsidRDefault="005C3DE8" w:rsidP="005C3DE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području </w:t>
      </w:r>
      <w:r w:rsidR="005133B6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sporta</w:t>
      </w:r>
      <w:r w:rsidRPr="00FE205E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646054" w:rsidRPr="00FE205E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</w:t>
      </w:r>
      <w:r w:rsidR="00292E7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a 2021</w:t>
      </w:r>
      <w:r w:rsidR="0064605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5654CC" w:rsidRDefault="005654CC" w:rsidP="001B264A">
      <w:pPr>
        <w:rPr>
          <w:rFonts w:ascii="Arial Narrow" w:hAnsi="Arial Narrow"/>
          <w:sz w:val="20"/>
        </w:rPr>
      </w:pPr>
    </w:p>
    <w:p w:rsidR="00125646" w:rsidRPr="009842F4" w:rsidRDefault="00125646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5C3DE8" w:rsidRDefault="00443B3D" w:rsidP="00E53AFB">
      <w:pPr>
        <w:pStyle w:val="SubTitle1"/>
        <w:rPr>
          <w:rFonts w:ascii="Arial Narrow" w:hAnsi="Arial Narrow"/>
          <w:sz w:val="36"/>
          <w:szCs w:val="36"/>
          <w:lang w:val="hr-HR"/>
        </w:rPr>
      </w:pPr>
      <w:r w:rsidRPr="005C3DE8">
        <w:rPr>
          <w:rFonts w:ascii="Arial Narrow" w:hAnsi="Arial Narrow"/>
          <w:sz w:val="36"/>
          <w:szCs w:val="36"/>
          <w:lang w:val="hr-HR"/>
        </w:rPr>
        <w:t>O</w:t>
      </w:r>
      <w:r w:rsidR="005654CC" w:rsidRPr="005C3DE8">
        <w:rPr>
          <w:rFonts w:ascii="Arial Narrow" w:hAnsi="Arial Narrow"/>
          <w:sz w:val="36"/>
          <w:szCs w:val="36"/>
          <w:lang w:val="hr-HR"/>
        </w:rPr>
        <w:t xml:space="preserve">brazac </w:t>
      </w:r>
      <w:r w:rsidRPr="005C3DE8">
        <w:rPr>
          <w:rFonts w:ascii="Arial Narrow" w:hAnsi="Arial Narrow"/>
          <w:sz w:val="36"/>
          <w:szCs w:val="36"/>
          <w:lang w:val="hr-HR"/>
        </w:rPr>
        <w:t xml:space="preserve">opisa programa ili projekta  </w:t>
      </w:r>
      <w:r w:rsidR="005654CC" w:rsidRPr="005C3DE8">
        <w:rPr>
          <w:rFonts w:ascii="Arial Narrow" w:hAnsi="Arial Narrow"/>
          <w:sz w:val="36"/>
          <w:szCs w:val="36"/>
          <w:lang w:val="hr-HR"/>
        </w:rPr>
        <w:br/>
      </w:r>
    </w:p>
    <w:p w:rsidR="00171601" w:rsidRPr="00171601" w:rsidRDefault="00171601" w:rsidP="00171601">
      <w:pPr>
        <w:pStyle w:val="SubTitle2"/>
        <w:rPr>
          <w:lang w:val="hr-HR"/>
        </w:rPr>
      </w:pPr>
    </w:p>
    <w:p w:rsidR="00AC6AFB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</w:p>
    <w:p w:rsidR="005654CC" w:rsidRPr="00AC6AFB" w:rsidRDefault="00292E74" w:rsidP="005654CC">
      <w:pPr>
        <w:pStyle w:val="SubTitle1"/>
        <w:rPr>
          <w:rFonts w:ascii="Arial Narrow" w:hAnsi="Arial Narrow"/>
          <w:sz w:val="32"/>
          <w:szCs w:val="32"/>
          <w:lang w:val="hr-HR"/>
        </w:rPr>
      </w:pPr>
      <w:r>
        <w:rPr>
          <w:rFonts w:ascii="Arial Narrow" w:hAnsi="Arial Narrow"/>
          <w:sz w:val="32"/>
          <w:szCs w:val="32"/>
          <w:lang w:val="hr-HR"/>
        </w:rPr>
        <w:t>20</w:t>
      </w:r>
      <w:r w:rsidR="00441173">
        <w:rPr>
          <w:rFonts w:ascii="Arial Narrow" w:hAnsi="Arial Narrow"/>
          <w:sz w:val="32"/>
          <w:szCs w:val="32"/>
          <w:lang w:val="hr-HR"/>
        </w:rPr>
        <w:t>.01</w:t>
      </w:r>
      <w:r w:rsidR="00AC6AFB" w:rsidRPr="00AC6AFB">
        <w:rPr>
          <w:rFonts w:ascii="Arial Narrow" w:hAnsi="Arial Narrow"/>
          <w:sz w:val="32"/>
          <w:szCs w:val="32"/>
          <w:lang w:val="hr-HR"/>
        </w:rPr>
        <w:t>.</w:t>
      </w:r>
      <w:r>
        <w:rPr>
          <w:rFonts w:ascii="Arial Narrow" w:hAnsi="Arial Narrow"/>
          <w:sz w:val="32"/>
          <w:szCs w:val="32"/>
          <w:lang w:val="hr-HR"/>
        </w:rPr>
        <w:t>2021</w:t>
      </w:r>
      <w:r w:rsidR="003526CA" w:rsidRPr="00AC6AFB">
        <w:rPr>
          <w:rFonts w:ascii="Arial Narrow" w:hAnsi="Arial Narrow"/>
          <w:sz w:val="32"/>
          <w:szCs w:val="32"/>
          <w:lang w:val="hr-HR"/>
        </w:rPr>
        <w:t>.</w:t>
      </w:r>
    </w:p>
    <w:p w:rsidR="00AC6AF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</w:p>
    <w:p w:rsidR="005654CC" w:rsidRPr="00AC6AFB" w:rsidRDefault="00701C87" w:rsidP="005654CC">
      <w:pPr>
        <w:pStyle w:val="SubTitle2"/>
        <w:rPr>
          <w:rFonts w:ascii="Arial Narrow" w:hAnsi="Arial Narrow"/>
          <w:szCs w:val="32"/>
          <w:lang w:val="hr-HR"/>
        </w:rPr>
      </w:pPr>
      <w:r w:rsidRPr="00AC6AFB">
        <w:rPr>
          <w:rFonts w:ascii="Arial Narrow" w:hAnsi="Arial Narrow"/>
          <w:szCs w:val="32"/>
          <w:lang w:val="hr-HR"/>
        </w:rPr>
        <w:t xml:space="preserve"> </w:t>
      </w:r>
      <w:r w:rsidR="00292E74">
        <w:rPr>
          <w:rFonts w:ascii="Arial Narrow" w:hAnsi="Arial Narrow"/>
          <w:szCs w:val="32"/>
          <w:lang w:val="hr-HR"/>
        </w:rPr>
        <w:t>19</w:t>
      </w:r>
      <w:r w:rsidR="00441173">
        <w:rPr>
          <w:rFonts w:ascii="Arial Narrow" w:hAnsi="Arial Narrow"/>
          <w:szCs w:val="32"/>
          <w:lang w:val="hr-HR"/>
        </w:rPr>
        <w:t>.02</w:t>
      </w:r>
      <w:r w:rsidR="00AC6AFB" w:rsidRPr="00AC6AFB">
        <w:rPr>
          <w:rFonts w:ascii="Arial Narrow" w:hAnsi="Arial Narrow"/>
          <w:szCs w:val="32"/>
          <w:lang w:val="hr-HR"/>
        </w:rPr>
        <w:t>.</w:t>
      </w:r>
      <w:r w:rsidR="00292E74">
        <w:rPr>
          <w:rFonts w:ascii="Arial Narrow" w:hAnsi="Arial Narrow"/>
          <w:szCs w:val="32"/>
          <w:lang w:val="hr-HR"/>
        </w:rPr>
        <w:t>2021</w:t>
      </w:r>
      <w:r w:rsidR="000D5269" w:rsidRPr="00AC6AFB">
        <w:rPr>
          <w:rFonts w:ascii="Arial Narrow" w:hAnsi="Arial Narrow"/>
          <w:szCs w:val="32"/>
          <w:lang w:val="hr-HR"/>
        </w:rPr>
        <w:t>.</w:t>
      </w:r>
      <w:r w:rsidR="00AC6AFB" w:rsidRPr="00AC6AFB">
        <w:rPr>
          <w:rFonts w:ascii="Arial Narrow" w:hAnsi="Arial Narrow"/>
          <w:szCs w:val="32"/>
          <w:lang w:val="hr-HR"/>
        </w:rPr>
        <w:t xml:space="preserve"> do 14:00 sati</w:t>
      </w:r>
    </w:p>
    <w:p w:rsidR="003526CA" w:rsidRDefault="003526CA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bookmarkStart w:id="0" w:name="_GoBack"/>
      <w:bookmarkEnd w:id="0"/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100BB" w:rsidRDefault="00E53AFB" w:rsidP="00210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2100BB">
        <w:rPr>
          <w:rFonts w:ascii="Arial Narrow" w:hAnsi="Arial Narrow"/>
          <w:b/>
        </w:rPr>
        <w:t>Molimo Vas da prije ispunjavanja Obrasca paž</w:t>
      </w:r>
      <w:r w:rsidR="005C3DE8" w:rsidRPr="002100BB">
        <w:rPr>
          <w:rFonts w:ascii="Arial Narrow" w:hAnsi="Arial Narrow"/>
          <w:b/>
        </w:rPr>
        <w:t>ljivo pročitate Upute za prijavitelje.</w:t>
      </w:r>
    </w:p>
    <w:p w:rsidR="00E53AFB" w:rsidRPr="00206F20" w:rsidRDefault="00E53AFB" w:rsidP="00210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100BB">
        <w:rPr>
          <w:rFonts w:ascii="Arial Narrow" w:hAnsi="Arial Narrow"/>
        </w:rPr>
        <w:t>Obrazac pažljivo popunite</w:t>
      </w:r>
      <w:r w:rsidR="00C303A8" w:rsidRPr="002100BB">
        <w:rPr>
          <w:rFonts w:ascii="Arial Narrow" w:hAnsi="Arial Narrow"/>
        </w:rPr>
        <w:t>,</w:t>
      </w:r>
      <w:r w:rsidRPr="002100BB">
        <w:rPr>
          <w:rFonts w:ascii="Arial Narrow" w:hAnsi="Arial Narrow"/>
        </w:rPr>
        <w:t xml:space="preserve"> i što je moguće jasnije</w:t>
      </w:r>
      <w:r w:rsidR="00C303A8" w:rsidRPr="002100BB">
        <w:rPr>
          <w:rFonts w:ascii="Arial Narrow" w:hAnsi="Arial Narrow"/>
        </w:rPr>
        <w:t>,</w:t>
      </w:r>
      <w:r w:rsidRPr="002100BB">
        <w:rPr>
          <w:rFonts w:ascii="Arial Narrow" w:hAnsi="Arial Narrow"/>
        </w:rPr>
        <w:t xml:space="preserve"> da bi se mogla napraviti procjena kvalitete prijedloga programa</w:t>
      </w:r>
      <w:r w:rsidR="00482A2F" w:rsidRPr="002100BB">
        <w:rPr>
          <w:rFonts w:ascii="Arial Narrow" w:hAnsi="Arial Narrow"/>
        </w:rPr>
        <w:t>/projekta</w:t>
      </w:r>
      <w:r w:rsidRPr="002100BB">
        <w:rPr>
          <w:rFonts w:ascii="Arial Narrow" w:hAnsi="Arial Narrow"/>
        </w:rPr>
        <w:t>. Budite precizni i navedite dovoljno detalja koji će omogućiti jasnoću prijedloga.</w:t>
      </w:r>
      <w:r w:rsidRPr="00206F20">
        <w:rPr>
          <w:rFonts w:ascii="Arial Narrow" w:hAnsi="Arial Narrow"/>
        </w:rPr>
        <w:t xml:space="preserve">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C303A8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C303A8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303A8" w:rsidRDefault="00C303A8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533C1" w:rsidRDefault="001533C1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1533C1" w:rsidRDefault="001533C1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9D2A37" w:rsidRPr="009842F4" w:rsidRDefault="00716DC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75086E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75086E">
        <w:rPr>
          <w:rFonts w:ascii="Arial Narrow" w:eastAsia="Arial Unicode MS" w:hAnsi="Arial Narrow" w:cs="Arial"/>
          <w:b/>
          <w:bCs/>
        </w:rPr>
        <w:t>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2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48"/>
        <w:gridCol w:w="25"/>
        <w:gridCol w:w="833"/>
        <w:gridCol w:w="838"/>
        <w:gridCol w:w="293"/>
        <w:gridCol w:w="425"/>
        <w:gridCol w:w="36"/>
        <w:gridCol w:w="907"/>
        <w:gridCol w:w="189"/>
        <w:gridCol w:w="669"/>
        <w:gridCol w:w="289"/>
        <w:gridCol w:w="25"/>
        <w:gridCol w:w="6"/>
        <w:gridCol w:w="284"/>
        <w:gridCol w:w="151"/>
        <w:gridCol w:w="386"/>
        <w:gridCol w:w="175"/>
        <w:gridCol w:w="95"/>
        <w:gridCol w:w="270"/>
        <w:gridCol w:w="201"/>
        <w:gridCol w:w="9"/>
        <w:gridCol w:w="133"/>
        <w:gridCol w:w="296"/>
        <w:gridCol w:w="112"/>
        <w:gridCol w:w="18"/>
        <w:gridCol w:w="285"/>
        <w:gridCol w:w="433"/>
        <w:gridCol w:w="133"/>
        <w:gridCol w:w="153"/>
        <w:gridCol w:w="63"/>
        <w:gridCol w:w="27"/>
        <w:gridCol w:w="42"/>
        <w:gridCol w:w="1654"/>
      </w:tblGrid>
      <w:tr w:rsidR="00092880" w:rsidRPr="009842F4" w:rsidTr="00712892">
        <w:trPr>
          <w:trHeight w:val="9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PROGRAMA/PROJEKTA</w:t>
            </w: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716DC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NIZACIJI – PRIJAVITELJU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4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993B4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>rađana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 prebivalištem u Gradu Zaprešiću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poslenih na dan prijave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 xml:space="preserve"> kroz sportske zajednice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20360A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D62CC7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programe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716D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384E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716DCE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ukratko predstavite osnovne informacije o programu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/projektu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3A" w:rsidRPr="009842F4" w:rsidRDefault="0077733A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716DCE" w:rsidP="00AE259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 w:rsidR="00AE259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programsko </w:t>
            </w:r>
            <w:r w:rsidR="00897BAF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područje </w:t>
            </w:r>
            <w:r w:rsidR="00AE259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iz Natječaja na koje se odnosi program/projekt</w:t>
            </w:r>
            <w:r w:rsidR="00384E3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pisno područje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ija u kojima se provodi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</w:t>
            </w:r>
            <w:r w:rsidR="00171601">
              <w:rPr>
                <w:rFonts w:ascii="Arial Narrow" w:eastAsia="Arial Unicode MS" w:hAnsi="Arial Narrow" w:cs="Arial"/>
                <w:sz w:val="22"/>
                <w:szCs w:val="22"/>
              </w:rPr>
              <w:t xml:space="preserve"> lokalne samouprave (upisati nazive općina i gradova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171601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71601" w:rsidRDefault="00171601" w:rsidP="00FA4D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601" w:rsidRPr="009842F4" w:rsidRDefault="00171601" w:rsidP="00FA4D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71601" w:rsidRDefault="00171601" w:rsidP="00FA4D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Grada Zaprešića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os potreban za provedbu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03A0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ZSU-a grada Zaprešića</w:t>
            </w:r>
          </w:p>
        </w:tc>
        <w:tc>
          <w:tcPr>
            <w:tcW w:w="49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D1A2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="00CF4B08">
              <w:rPr>
                <w:rFonts w:ascii="Arial Narrow" w:eastAsia="Arial Unicode MS" w:hAnsi="Arial Narrow" w:cs="Arial"/>
                <w:sz w:val="22"/>
                <w:szCs w:val="22"/>
              </w:rPr>
              <w:t>od drugih donatora?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programa/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6.3.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programa/projekta osiguran dio financijskih sredstava samofinanciranjem (članarinama, naknadama za pružene usluge, prodajom proizvoda i sl.)?</w:t>
            </w: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FC08C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osigurano i po kojoj osnovi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(dodati nove retke po potrebi)</w:t>
            </w: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273A7" w:rsidRDefault="009273A7" w:rsidP="009273A7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8C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osiguranih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C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273A7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73A7" w:rsidRDefault="009273A7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273A7" w:rsidRP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provedbom predloženog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išite očekivani utjecaj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utjecati na </w:t>
            </w:r>
            <w:r w:rsidR="00CD2FED">
              <w:rPr>
                <w:rFonts w:ascii="Arial Narrow" w:eastAsia="Arial Unicode MS" w:hAnsi="Arial Narrow" w:cs="Arial"/>
                <w:sz w:val="22"/>
                <w:szCs w:val="22"/>
              </w:rPr>
              <w:t>izravne i neizravne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korisnike u dugoročnom razdoblju.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716DC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="00FC08C4"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Pr="007606F3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7606F3" w:rsidRDefault="00BF4AE9" w:rsidP="00BF4A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>zravni korisnici</w:t>
            </w:r>
            <w:r w:rsidR="00FC08C4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ciljane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skupine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koje programske/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projektne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58063D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63D" w:rsidRDefault="00E6520A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63D" w:rsidRPr="007606F3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Tko su izravni korisnici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projektom,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njihova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58063D" w:rsidRPr="009842F4" w:rsidTr="00391EB9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63D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8063D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8063D" w:rsidRPr="00BC1C1A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6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68C4" w:rsidRDefault="00E6520A" w:rsidP="00FC68C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13.2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68C4" w:rsidRPr="007606F3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izravnih korisnika</w:t>
            </w:r>
          </w:p>
        </w:tc>
      </w:tr>
      <w:tr w:rsidR="00FC6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68C4" w:rsidRDefault="00E6520A" w:rsidP="00E6520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68C4" w:rsidRPr="009273A7" w:rsidRDefault="00E6520A" w:rsidP="00E6520A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  <w:r w:rsidR="00FC68C4">
              <w:rPr>
                <w:rFonts w:ascii="Arial Narrow" w:eastAsia="Arial Unicode MS" w:hAnsi="Arial Narrow" w:cs="Arial"/>
                <w:sz w:val="22"/>
                <w:szCs w:val="22"/>
              </w:rPr>
              <w:t>Ukupan broj korisnika</w:t>
            </w:r>
            <w:r w:rsidR="003D6F78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8C4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68C4" w:rsidRDefault="00E6520A" w:rsidP="009961D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b) </w:t>
            </w:r>
            <w:r w:rsidR="00FC68C4">
              <w:rPr>
                <w:rFonts w:ascii="Arial Narrow" w:eastAsia="Arial Unicode MS" w:hAnsi="Arial Narrow" w:cs="Arial"/>
                <w:sz w:val="22"/>
                <w:szCs w:val="22"/>
              </w:rPr>
              <w:t>Broj korisnika s prebivalištem na području Grada Zaprešića:</w:t>
            </w:r>
          </w:p>
        </w:tc>
        <w:tc>
          <w:tcPr>
            <w:tcW w:w="25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C4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BC1C1A" w:rsidRDefault="00D0231D" w:rsidP="00D0231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neizravni korisnici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(p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izravno uključene u provedbu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programa/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projekta, već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utjecaj)</w:t>
            </w:r>
            <w:r w:rsidR="00FC08C4"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="00FC08C4"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na njih utjecati? </w:t>
            </w:r>
            <w:r w:rsidR="00FC08C4"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BF4AE9" w:rsidRPr="0005072D" w:rsidRDefault="00BF4AE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5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05072D" w:rsidRDefault="00FC08C4" w:rsidP="0006050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 xml:space="preserve">nositelje, 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mjesto i</w:t>
            </w:r>
            <w:r w:rsidR="007128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razdoblje</w:t>
            </w:r>
            <w:r w:rsidR="0006050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>provedbe</w:t>
            </w:r>
            <w:r w:rsidR="007128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712892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Red.         broj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FC08C4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                   provedbe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712892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12892">
              <w:rPr>
                <w:rFonts w:ascii="Arial Narrow" w:eastAsia="Arial Unicode MS" w:hAnsi="Arial Narrow" w:cs="Arial"/>
                <w:sz w:val="22"/>
                <w:szCs w:val="22"/>
              </w:rPr>
              <w:t>Vrijeme / razdoblje                      provedbe</w:t>
            </w: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5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D51A16" w:rsidRDefault="00FC08C4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nosti koji se provodi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orne osobe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/projekta</w:t>
            </w: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716DCE" w:rsidP="001533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FC08C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</w:t>
            </w:r>
            <w:r w:rsidR="001533C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opis dosadašnjeg iskustva i kvalifikacije)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716DCE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ji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h volonterskih sati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programu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/projektu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8115ED" w:rsidRDefault="00FC08C4" w:rsidP="00716DC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/e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02792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Kratak opis iskustava, postign</w:t>
            </w:r>
            <w:r w:rsidR="00201CCD">
              <w:rPr>
                <w:rFonts w:ascii="Arial Narrow" w:eastAsia="Arial Unicode MS" w:hAnsi="Arial Narrow" w:cs="Arial"/>
                <w:sz w:val="22"/>
                <w:szCs w:val="22"/>
              </w:rPr>
              <w:t xml:space="preserve">uća i sposobnosti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da </w:t>
            </w:r>
            <w:r w:rsidR="007F0BFC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F0BFC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02792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programe/projekte/aktivnosti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koje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organizacija).</w:t>
            </w: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1B4E88" w:rsidRDefault="00FC08C4" w:rsidP="0047038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in planirate u provedbu 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uključiti predlagatelje/donositelje/provoditelje javnih politika (na lokalnoj, regionalnoj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zini) na koje se odnosi 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1B4E88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1B4E88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6F0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D6F04" w:rsidRDefault="0020360A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FD6F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D6F04" w:rsidRPr="001B4E88" w:rsidRDefault="00FD6F04" w:rsidP="000A190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>informirati širu javnost o tijeku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provedbe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 xml:space="preserve">tima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>/projekta u javnosti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D6F0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F04" w:rsidRPr="001B4E88" w:rsidRDefault="00FD6F04" w:rsidP="00D410B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1B4E88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C08C4" w:rsidRPr="004B4527" w:rsidRDefault="002E68CB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</w:t>
            </w:r>
            <w:r w:rsidR="00FC08C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C08C4" w:rsidRPr="004B4527" w:rsidRDefault="00470384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ODRŽIVOST </w:t>
            </w:r>
            <w:r w:rsidR="00FC08C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FC08C4" w:rsidRPr="001B4E88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Pr="002418C5" w:rsidRDefault="00FC08C4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4B4527" w:rsidRDefault="00FC08C4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čin osigurati održivost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)?</w:t>
            </w:r>
          </w:p>
        </w:tc>
      </w:tr>
      <w:tr w:rsidR="00FC08C4" w:rsidRPr="001B4E88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Pr="009842F4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472C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851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A389D" w:rsidRDefault="003A389D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2036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879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5118"/>
      </w:tblGrid>
      <w:tr w:rsidR="0020360A" w:rsidRPr="009842F4" w:rsidTr="0020360A">
        <w:trPr>
          <w:trHeight w:val="277"/>
        </w:trPr>
        <w:tc>
          <w:tcPr>
            <w:tcW w:w="4761" w:type="dxa"/>
            <w:shd w:val="clear" w:color="auto" w:fill="auto"/>
            <w:vAlign w:val="center"/>
          </w:tcPr>
          <w:p w:rsidR="0020360A" w:rsidRPr="009842F4" w:rsidRDefault="0020360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1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360A" w:rsidRPr="009842F4" w:rsidRDefault="0020360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20360A" w:rsidRPr="009842F4" w:rsidTr="0020360A">
        <w:tblPrEx>
          <w:tblCellMar>
            <w:bottom w:w="0" w:type="dxa"/>
          </w:tblCellMar>
        </w:tblPrEx>
        <w:trPr>
          <w:trHeight w:val="247"/>
        </w:trPr>
        <w:tc>
          <w:tcPr>
            <w:tcW w:w="4761" w:type="dxa"/>
            <w:shd w:val="clear" w:color="auto" w:fill="auto"/>
            <w:vAlign w:val="center"/>
          </w:tcPr>
          <w:p w:rsidR="0020360A" w:rsidRPr="009842F4" w:rsidRDefault="0020360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20360A" w:rsidRPr="009842F4" w:rsidRDefault="002036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3D" w:rsidRDefault="00C0223D">
      <w:r>
        <w:separator/>
      </w:r>
    </w:p>
  </w:endnote>
  <w:endnote w:type="continuationSeparator" w:id="0">
    <w:p w:rsidR="00C0223D" w:rsidRDefault="00C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E66D4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2E74">
      <w:rPr>
        <w:noProof/>
      </w:rPr>
      <w:t>6</w:t>
    </w:r>
    <w:r>
      <w:rPr>
        <w:noProof/>
      </w:rP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3D" w:rsidRDefault="00C0223D">
      <w:r>
        <w:separator/>
      </w:r>
    </w:p>
  </w:footnote>
  <w:footnote w:type="continuationSeparator" w:id="0">
    <w:p w:rsidR="00C0223D" w:rsidRDefault="00C0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38B1"/>
    <w:multiLevelType w:val="hybridMultilevel"/>
    <w:tmpl w:val="480694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27924"/>
    <w:rsid w:val="00031A49"/>
    <w:rsid w:val="000374EF"/>
    <w:rsid w:val="00044F33"/>
    <w:rsid w:val="0005072D"/>
    <w:rsid w:val="00052FEA"/>
    <w:rsid w:val="00053D22"/>
    <w:rsid w:val="00055786"/>
    <w:rsid w:val="00060505"/>
    <w:rsid w:val="000639FA"/>
    <w:rsid w:val="00066EFC"/>
    <w:rsid w:val="00070F0D"/>
    <w:rsid w:val="00074B02"/>
    <w:rsid w:val="00092880"/>
    <w:rsid w:val="00094843"/>
    <w:rsid w:val="000A1901"/>
    <w:rsid w:val="000A4004"/>
    <w:rsid w:val="000B40D3"/>
    <w:rsid w:val="000D09F0"/>
    <w:rsid w:val="000D2855"/>
    <w:rsid w:val="000D5269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646"/>
    <w:rsid w:val="0013563B"/>
    <w:rsid w:val="001533C1"/>
    <w:rsid w:val="00154369"/>
    <w:rsid w:val="00157767"/>
    <w:rsid w:val="00170C3D"/>
    <w:rsid w:val="00171601"/>
    <w:rsid w:val="0017504C"/>
    <w:rsid w:val="001804AB"/>
    <w:rsid w:val="001A6D23"/>
    <w:rsid w:val="001B264A"/>
    <w:rsid w:val="001B4E88"/>
    <w:rsid w:val="001C0B68"/>
    <w:rsid w:val="001C242A"/>
    <w:rsid w:val="001C517C"/>
    <w:rsid w:val="001D6FE2"/>
    <w:rsid w:val="001D71FE"/>
    <w:rsid w:val="001E4DB7"/>
    <w:rsid w:val="001E514E"/>
    <w:rsid w:val="001F70B9"/>
    <w:rsid w:val="00200044"/>
    <w:rsid w:val="00201C0E"/>
    <w:rsid w:val="00201CCD"/>
    <w:rsid w:val="00203592"/>
    <w:rsid w:val="0020360A"/>
    <w:rsid w:val="00206F20"/>
    <w:rsid w:val="002079C1"/>
    <w:rsid w:val="002100BB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2E74"/>
    <w:rsid w:val="002A08DE"/>
    <w:rsid w:val="002B65A8"/>
    <w:rsid w:val="002B70E0"/>
    <w:rsid w:val="002B7937"/>
    <w:rsid w:val="002C0437"/>
    <w:rsid w:val="002C7B9B"/>
    <w:rsid w:val="002D4B71"/>
    <w:rsid w:val="002D6C2C"/>
    <w:rsid w:val="002E26A0"/>
    <w:rsid w:val="002E68CB"/>
    <w:rsid w:val="002F10F6"/>
    <w:rsid w:val="003113A9"/>
    <w:rsid w:val="003163ED"/>
    <w:rsid w:val="00320E45"/>
    <w:rsid w:val="00325D20"/>
    <w:rsid w:val="00330A4F"/>
    <w:rsid w:val="00332EFB"/>
    <w:rsid w:val="0035038F"/>
    <w:rsid w:val="003526CA"/>
    <w:rsid w:val="003565E5"/>
    <w:rsid w:val="003606A5"/>
    <w:rsid w:val="00363C09"/>
    <w:rsid w:val="003713A2"/>
    <w:rsid w:val="00372349"/>
    <w:rsid w:val="0037525E"/>
    <w:rsid w:val="00384E30"/>
    <w:rsid w:val="00391EB9"/>
    <w:rsid w:val="003927A9"/>
    <w:rsid w:val="00392A10"/>
    <w:rsid w:val="00394AF4"/>
    <w:rsid w:val="003A389D"/>
    <w:rsid w:val="003A756D"/>
    <w:rsid w:val="003B3CF1"/>
    <w:rsid w:val="003B5A03"/>
    <w:rsid w:val="003B6C00"/>
    <w:rsid w:val="003C4744"/>
    <w:rsid w:val="003D4C05"/>
    <w:rsid w:val="003D6F78"/>
    <w:rsid w:val="003E10B7"/>
    <w:rsid w:val="003E3473"/>
    <w:rsid w:val="003E3CFF"/>
    <w:rsid w:val="003F7111"/>
    <w:rsid w:val="00403788"/>
    <w:rsid w:val="0040608D"/>
    <w:rsid w:val="004113C2"/>
    <w:rsid w:val="004170CA"/>
    <w:rsid w:val="004200EB"/>
    <w:rsid w:val="004211EB"/>
    <w:rsid w:val="00424110"/>
    <w:rsid w:val="0042442A"/>
    <w:rsid w:val="004325DA"/>
    <w:rsid w:val="00441173"/>
    <w:rsid w:val="0044183B"/>
    <w:rsid w:val="00443B3D"/>
    <w:rsid w:val="00444174"/>
    <w:rsid w:val="00447254"/>
    <w:rsid w:val="004557F3"/>
    <w:rsid w:val="00455882"/>
    <w:rsid w:val="00464E52"/>
    <w:rsid w:val="004673F2"/>
    <w:rsid w:val="00470384"/>
    <w:rsid w:val="00474DB5"/>
    <w:rsid w:val="00476ED4"/>
    <w:rsid w:val="00480D14"/>
    <w:rsid w:val="00482A2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33B6"/>
    <w:rsid w:val="00515605"/>
    <w:rsid w:val="005228D6"/>
    <w:rsid w:val="00523634"/>
    <w:rsid w:val="0053341C"/>
    <w:rsid w:val="00546082"/>
    <w:rsid w:val="00561874"/>
    <w:rsid w:val="005645C1"/>
    <w:rsid w:val="005654CC"/>
    <w:rsid w:val="00577E45"/>
    <w:rsid w:val="0058063D"/>
    <w:rsid w:val="00580E8E"/>
    <w:rsid w:val="00586B19"/>
    <w:rsid w:val="005907A6"/>
    <w:rsid w:val="00590FF2"/>
    <w:rsid w:val="005939FE"/>
    <w:rsid w:val="005B2BBE"/>
    <w:rsid w:val="005B6FF4"/>
    <w:rsid w:val="005B7D0F"/>
    <w:rsid w:val="005C26A4"/>
    <w:rsid w:val="005C3BC7"/>
    <w:rsid w:val="005C3DE8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6054"/>
    <w:rsid w:val="00680600"/>
    <w:rsid w:val="00697339"/>
    <w:rsid w:val="006978DC"/>
    <w:rsid w:val="006B1C30"/>
    <w:rsid w:val="006B5F34"/>
    <w:rsid w:val="006C66D2"/>
    <w:rsid w:val="006D09D5"/>
    <w:rsid w:val="006D64CB"/>
    <w:rsid w:val="006E0596"/>
    <w:rsid w:val="006E1A2E"/>
    <w:rsid w:val="006F2E03"/>
    <w:rsid w:val="00701C87"/>
    <w:rsid w:val="00703A08"/>
    <w:rsid w:val="00706D98"/>
    <w:rsid w:val="007108F8"/>
    <w:rsid w:val="00712892"/>
    <w:rsid w:val="00716DCE"/>
    <w:rsid w:val="007257E1"/>
    <w:rsid w:val="00727351"/>
    <w:rsid w:val="007436A3"/>
    <w:rsid w:val="0075086E"/>
    <w:rsid w:val="00751186"/>
    <w:rsid w:val="007521CE"/>
    <w:rsid w:val="007545E3"/>
    <w:rsid w:val="00756772"/>
    <w:rsid w:val="007606F3"/>
    <w:rsid w:val="00764099"/>
    <w:rsid w:val="007729D1"/>
    <w:rsid w:val="00772D9A"/>
    <w:rsid w:val="00774104"/>
    <w:rsid w:val="0077733A"/>
    <w:rsid w:val="007834A2"/>
    <w:rsid w:val="007947C4"/>
    <w:rsid w:val="007947ED"/>
    <w:rsid w:val="00795A52"/>
    <w:rsid w:val="007A065C"/>
    <w:rsid w:val="007A1B85"/>
    <w:rsid w:val="007A408E"/>
    <w:rsid w:val="007B4B70"/>
    <w:rsid w:val="007C1DE5"/>
    <w:rsid w:val="007C5677"/>
    <w:rsid w:val="007D130F"/>
    <w:rsid w:val="007F0BFC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3BCB"/>
    <w:rsid w:val="00886E53"/>
    <w:rsid w:val="00887973"/>
    <w:rsid w:val="00897BAF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273A7"/>
    <w:rsid w:val="00934A31"/>
    <w:rsid w:val="009404B1"/>
    <w:rsid w:val="00942D7C"/>
    <w:rsid w:val="00965CD4"/>
    <w:rsid w:val="00975541"/>
    <w:rsid w:val="00980479"/>
    <w:rsid w:val="009842F4"/>
    <w:rsid w:val="00990005"/>
    <w:rsid w:val="00993B4D"/>
    <w:rsid w:val="00994FED"/>
    <w:rsid w:val="00995214"/>
    <w:rsid w:val="009961DF"/>
    <w:rsid w:val="00997A00"/>
    <w:rsid w:val="009A109F"/>
    <w:rsid w:val="009B24B2"/>
    <w:rsid w:val="009C2DD1"/>
    <w:rsid w:val="009C315A"/>
    <w:rsid w:val="009C4FD6"/>
    <w:rsid w:val="009C6A2A"/>
    <w:rsid w:val="009C7818"/>
    <w:rsid w:val="009D2A37"/>
    <w:rsid w:val="009D6790"/>
    <w:rsid w:val="009F2651"/>
    <w:rsid w:val="009F5FD3"/>
    <w:rsid w:val="00A143DA"/>
    <w:rsid w:val="00A20817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4CF7"/>
    <w:rsid w:val="00AA4519"/>
    <w:rsid w:val="00AB5BFB"/>
    <w:rsid w:val="00AB626E"/>
    <w:rsid w:val="00AC6AFB"/>
    <w:rsid w:val="00AD2ED3"/>
    <w:rsid w:val="00AE259D"/>
    <w:rsid w:val="00AE2741"/>
    <w:rsid w:val="00AE2862"/>
    <w:rsid w:val="00AE5AF7"/>
    <w:rsid w:val="00AE74A3"/>
    <w:rsid w:val="00B01B89"/>
    <w:rsid w:val="00B130D2"/>
    <w:rsid w:val="00B1713C"/>
    <w:rsid w:val="00B33542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F393E"/>
    <w:rsid w:val="00BF4AE9"/>
    <w:rsid w:val="00C0223D"/>
    <w:rsid w:val="00C1002C"/>
    <w:rsid w:val="00C14AAE"/>
    <w:rsid w:val="00C303A8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2FED"/>
    <w:rsid w:val="00CD389F"/>
    <w:rsid w:val="00CD6877"/>
    <w:rsid w:val="00CD767D"/>
    <w:rsid w:val="00CE0363"/>
    <w:rsid w:val="00CE0631"/>
    <w:rsid w:val="00CE3EB2"/>
    <w:rsid w:val="00CF1DAA"/>
    <w:rsid w:val="00CF4B08"/>
    <w:rsid w:val="00D0231D"/>
    <w:rsid w:val="00D05175"/>
    <w:rsid w:val="00D1194E"/>
    <w:rsid w:val="00D12DCB"/>
    <w:rsid w:val="00D15039"/>
    <w:rsid w:val="00D23DF2"/>
    <w:rsid w:val="00D25890"/>
    <w:rsid w:val="00D36D31"/>
    <w:rsid w:val="00D410BE"/>
    <w:rsid w:val="00D45380"/>
    <w:rsid w:val="00D472C8"/>
    <w:rsid w:val="00D50915"/>
    <w:rsid w:val="00D51A16"/>
    <w:rsid w:val="00D62CC7"/>
    <w:rsid w:val="00D65100"/>
    <w:rsid w:val="00D6668F"/>
    <w:rsid w:val="00D728B4"/>
    <w:rsid w:val="00D75F23"/>
    <w:rsid w:val="00D80281"/>
    <w:rsid w:val="00D861C6"/>
    <w:rsid w:val="00D92059"/>
    <w:rsid w:val="00D93F8C"/>
    <w:rsid w:val="00DA36B4"/>
    <w:rsid w:val="00DA72B8"/>
    <w:rsid w:val="00DB4D3E"/>
    <w:rsid w:val="00DC46F9"/>
    <w:rsid w:val="00DC76E4"/>
    <w:rsid w:val="00DD1A26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3155"/>
    <w:rsid w:val="00E262DA"/>
    <w:rsid w:val="00E33E2A"/>
    <w:rsid w:val="00E478BC"/>
    <w:rsid w:val="00E53AFB"/>
    <w:rsid w:val="00E61BDA"/>
    <w:rsid w:val="00E641C1"/>
    <w:rsid w:val="00E6520A"/>
    <w:rsid w:val="00E660D3"/>
    <w:rsid w:val="00E66D44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05D3"/>
    <w:rsid w:val="00EC36D3"/>
    <w:rsid w:val="00ED3488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475B"/>
    <w:rsid w:val="00F9605D"/>
    <w:rsid w:val="00FA0939"/>
    <w:rsid w:val="00FA195E"/>
    <w:rsid w:val="00FA1F2C"/>
    <w:rsid w:val="00FA3174"/>
    <w:rsid w:val="00FA4D17"/>
    <w:rsid w:val="00FA4D1B"/>
    <w:rsid w:val="00FB55C0"/>
    <w:rsid w:val="00FB6D52"/>
    <w:rsid w:val="00FC08C4"/>
    <w:rsid w:val="00FC1CF3"/>
    <w:rsid w:val="00FC29F6"/>
    <w:rsid w:val="00FC68C4"/>
    <w:rsid w:val="00FD31B0"/>
    <w:rsid w:val="00FD6F04"/>
    <w:rsid w:val="00FE14C1"/>
    <w:rsid w:val="00FE205E"/>
    <w:rsid w:val="00FE5DE6"/>
    <w:rsid w:val="00FE602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DB39B9-2A39-4C77-8B87-C4F1144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80D14"/>
    <w:rPr>
      <w:sz w:val="21"/>
      <w:szCs w:val="21"/>
    </w:rPr>
  </w:style>
  <w:style w:type="character" w:customStyle="1" w:styleId="WW8Num2z0">
    <w:name w:val="WW8Num2z0"/>
    <w:rsid w:val="00480D14"/>
    <w:rPr>
      <w:b w:val="0"/>
      <w:sz w:val="21"/>
      <w:szCs w:val="21"/>
    </w:rPr>
  </w:style>
  <w:style w:type="character" w:customStyle="1" w:styleId="WW8Num3z0">
    <w:name w:val="WW8Num3z0"/>
    <w:rsid w:val="00480D14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80D14"/>
    <w:rPr>
      <w:rFonts w:ascii="OpenSymbol" w:hAnsi="OpenSymbol" w:cs="OpenSymbol"/>
    </w:rPr>
  </w:style>
  <w:style w:type="character" w:customStyle="1" w:styleId="WW8Num4z0">
    <w:name w:val="WW8Num4z0"/>
    <w:rsid w:val="00480D14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80D14"/>
    <w:rPr>
      <w:rFonts w:ascii="OpenSymbol" w:hAnsi="OpenSymbol" w:cs="OpenSymbol"/>
    </w:rPr>
  </w:style>
  <w:style w:type="character" w:customStyle="1" w:styleId="Absatz-Standardschriftart">
    <w:name w:val="Absatz-Standardschriftart"/>
    <w:rsid w:val="00480D14"/>
  </w:style>
  <w:style w:type="character" w:customStyle="1" w:styleId="WW-Absatz-Standardschriftart">
    <w:name w:val="WW-Absatz-Standardschriftart"/>
    <w:rsid w:val="00480D14"/>
  </w:style>
  <w:style w:type="character" w:customStyle="1" w:styleId="WW-Absatz-Standardschriftart1">
    <w:name w:val="WW-Absatz-Standardschriftart1"/>
    <w:rsid w:val="00480D14"/>
  </w:style>
  <w:style w:type="character" w:customStyle="1" w:styleId="WW-Absatz-Standardschriftart11">
    <w:name w:val="WW-Absatz-Standardschriftart11"/>
    <w:rsid w:val="00480D14"/>
  </w:style>
  <w:style w:type="character" w:customStyle="1" w:styleId="WW-Absatz-Standardschriftart111">
    <w:name w:val="WW-Absatz-Standardschriftart111"/>
    <w:rsid w:val="00480D14"/>
  </w:style>
  <w:style w:type="character" w:customStyle="1" w:styleId="WW-Absatz-Standardschriftart1111">
    <w:name w:val="WW-Absatz-Standardschriftart1111"/>
    <w:rsid w:val="00480D14"/>
  </w:style>
  <w:style w:type="character" w:customStyle="1" w:styleId="WW-Absatz-Standardschriftart11111">
    <w:name w:val="WW-Absatz-Standardschriftart11111"/>
    <w:rsid w:val="00480D14"/>
  </w:style>
  <w:style w:type="character" w:customStyle="1" w:styleId="WW-Absatz-Standardschriftart111111">
    <w:name w:val="WW-Absatz-Standardschriftart111111"/>
    <w:rsid w:val="00480D14"/>
  </w:style>
  <w:style w:type="character" w:customStyle="1" w:styleId="WW-Absatz-Standardschriftart1111111">
    <w:name w:val="WW-Absatz-Standardschriftart1111111"/>
    <w:rsid w:val="00480D14"/>
  </w:style>
  <w:style w:type="character" w:customStyle="1" w:styleId="WW8Num5z0">
    <w:name w:val="WW8Num5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480D14"/>
    <w:rPr>
      <w:b w:val="0"/>
      <w:i w:val="0"/>
      <w:sz w:val="20"/>
      <w:szCs w:val="20"/>
    </w:rPr>
  </w:style>
  <w:style w:type="character" w:customStyle="1" w:styleId="WW8Num9z0">
    <w:name w:val="WW8Num9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480D14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480D14"/>
    <w:rPr>
      <w:b w:val="0"/>
      <w:i w:val="0"/>
      <w:sz w:val="20"/>
      <w:szCs w:val="20"/>
    </w:rPr>
  </w:style>
  <w:style w:type="character" w:customStyle="1" w:styleId="WW8Num10z0">
    <w:name w:val="WW8Num10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480D14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480D14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480D14"/>
    <w:rPr>
      <w:rFonts w:ascii="Wingdings" w:hAnsi="Wingdings"/>
    </w:rPr>
  </w:style>
  <w:style w:type="character" w:customStyle="1" w:styleId="WW8Num11z3">
    <w:name w:val="WW8Num11z3"/>
    <w:rsid w:val="00480D14"/>
    <w:rPr>
      <w:rFonts w:ascii="Symbol" w:hAnsi="Symbol"/>
    </w:rPr>
  </w:style>
  <w:style w:type="character" w:customStyle="1" w:styleId="WW8Num11z4">
    <w:name w:val="WW8Num11z4"/>
    <w:rsid w:val="00480D14"/>
    <w:rPr>
      <w:rFonts w:ascii="Courier New" w:hAnsi="Courier New" w:cs="Courier New"/>
    </w:rPr>
  </w:style>
  <w:style w:type="character" w:customStyle="1" w:styleId="WW8Num12z0">
    <w:name w:val="WW8Num12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0D14"/>
    <w:rPr>
      <w:sz w:val="20"/>
      <w:szCs w:val="20"/>
    </w:rPr>
  </w:style>
  <w:style w:type="character" w:customStyle="1" w:styleId="WW8Num14z0">
    <w:name w:val="WW8Num14z0"/>
    <w:rsid w:val="00480D14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0D14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0D14"/>
    <w:rPr>
      <w:rFonts w:ascii="Wingdings" w:hAnsi="Wingdings"/>
    </w:rPr>
  </w:style>
  <w:style w:type="character" w:customStyle="1" w:styleId="WW8Num14z3">
    <w:name w:val="WW8Num14z3"/>
    <w:rsid w:val="00480D14"/>
    <w:rPr>
      <w:rFonts w:ascii="Symbol" w:hAnsi="Symbol"/>
    </w:rPr>
  </w:style>
  <w:style w:type="character" w:customStyle="1" w:styleId="WW8Num14z4">
    <w:name w:val="WW8Num14z4"/>
    <w:rsid w:val="00480D14"/>
    <w:rPr>
      <w:rFonts w:ascii="Courier New" w:hAnsi="Courier New" w:cs="Courier New"/>
    </w:rPr>
  </w:style>
  <w:style w:type="character" w:customStyle="1" w:styleId="WW8Num15z0">
    <w:name w:val="WW8Num15z0"/>
    <w:rsid w:val="00480D14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0D14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0D14"/>
    <w:rPr>
      <w:rFonts w:ascii="Wingdings" w:hAnsi="Wingdings"/>
    </w:rPr>
  </w:style>
  <w:style w:type="character" w:customStyle="1" w:styleId="WW8Num15z3">
    <w:name w:val="WW8Num15z3"/>
    <w:rsid w:val="00480D14"/>
    <w:rPr>
      <w:rFonts w:ascii="Symbol" w:hAnsi="Symbol"/>
    </w:rPr>
  </w:style>
  <w:style w:type="character" w:customStyle="1" w:styleId="WW8Num15z4">
    <w:name w:val="WW8Num15z4"/>
    <w:rsid w:val="00480D14"/>
    <w:rPr>
      <w:rFonts w:ascii="Courier New" w:hAnsi="Courier New" w:cs="Courier New"/>
    </w:rPr>
  </w:style>
  <w:style w:type="character" w:customStyle="1" w:styleId="WW8Num16z0">
    <w:name w:val="WW8Num16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0D14"/>
    <w:rPr>
      <w:sz w:val="20"/>
      <w:szCs w:val="20"/>
    </w:rPr>
  </w:style>
  <w:style w:type="character" w:customStyle="1" w:styleId="WW8Num18z0">
    <w:name w:val="WW8Num18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0D14"/>
    <w:rPr>
      <w:b w:val="0"/>
      <w:i w:val="0"/>
      <w:sz w:val="20"/>
      <w:szCs w:val="20"/>
    </w:rPr>
  </w:style>
  <w:style w:type="character" w:customStyle="1" w:styleId="WW8Num20z0">
    <w:name w:val="WW8Num20z0"/>
    <w:rsid w:val="00480D14"/>
    <w:rPr>
      <w:sz w:val="20"/>
      <w:szCs w:val="20"/>
    </w:rPr>
  </w:style>
  <w:style w:type="character" w:customStyle="1" w:styleId="WW8Num21z0">
    <w:name w:val="WW8Num21z0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0D14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0D14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0D14"/>
    <w:rPr>
      <w:rFonts w:ascii="Wingdings" w:hAnsi="Wingdings"/>
    </w:rPr>
  </w:style>
  <w:style w:type="character" w:customStyle="1" w:styleId="WW8Num22z3">
    <w:name w:val="WW8Num22z3"/>
    <w:rsid w:val="00480D14"/>
    <w:rPr>
      <w:rFonts w:ascii="Symbol" w:hAnsi="Symbol"/>
    </w:rPr>
  </w:style>
  <w:style w:type="character" w:customStyle="1" w:styleId="WW8Num22z4">
    <w:name w:val="WW8Num22z4"/>
    <w:rsid w:val="00480D14"/>
    <w:rPr>
      <w:rFonts w:ascii="Courier New" w:hAnsi="Courier New" w:cs="Courier New"/>
    </w:rPr>
  </w:style>
  <w:style w:type="character" w:customStyle="1" w:styleId="WW8Num23z0">
    <w:name w:val="WW8Num23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0D14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0D14"/>
    <w:rPr>
      <w:rFonts w:ascii="Wingdings" w:hAnsi="Wingdings"/>
    </w:rPr>
  </w:style>
  <w:style w:type="character" w:customStyle="1" w:styleId="WW8Num24z3">
    <w:name w:val="WW8Num24z3"/>
    <w:rsid w:val="00480D14"/>
    <w:rPr>
      <w:rFonts w:ascii="Symbol" w:hAnsi="Symbol"/>
    </w:rPr>
  </w:style>
  <w:style w:type="character" w:customStyle="1" w:styleId="WW8Num24z4">
    <w:name w:val="WW8Num24z4"/>
    <w:rsid w:val="00480D14"/>
    <w:rPr>
      <w:rFonts w:ascii="Courier New" w:hAnsi="Courier New" w:cs="Courier New"/>
    </w:rPr>
  </w:style>
  <w:style w:type="character" w:customStyle="1" w:styleId="WW-DefaultParagraphFont">
    <w:name w:val="WW-Default Paragraph Font"/>
    <w:rsid w:val="00480D14"/>
  </w:style>
  <w:style w:type="character" w:customStyle="1" w:styleId="Teletype">
    <w:name w:val="Teletype"/>
    <w:rsid w:val="00480D14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480D14"/>
  </w:style>
  <w:style w:type="character" w:customStyle="1" w:styleId="Bullets">
    <w:name w:val="Bullets"/>
    <w:rsid w:val="00480D14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480D14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0D1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480D14"/>
    <w:pPr>
      <w:spacing w:after="120"/>
    </w:pPr>
  </w:style>
  <w:style w:type="paragraph" w:styleId="Title">
    <w:name w:val="Title"/>
    <w:basedOn w:val="Naslov1"/>
    <w:next w:val="Subtitle"/>
    <w:qFormat/>
    <w:rsid w:val="00480D14"/>
  </w:style>
  <w:style w:type="paragraph" w:styleId="Subtitle">
    <w:name w:val="Subtitle"/>
    <w:basedOn w:val="Naslov1"/>
    <w:next w:val="BodyText"/>
    <w:qFormat/>
    <w:rsid w:val="00480D14"/>
    <w:pPr>
      <w:jc w:val="center"/>
    </w:pPr>
    <w:rPr>
      <w:i/>
      <w:iCs/>
    </w:rPr>
  </w:style>
  <w:style w:type="paragraph" w:styleId="List">
    <w:name w:val="List"/>
    <w:basedOn w:val="BodyText"/>
    <w:rsid w:val="00480D14"/>
    <w:rPr>
      <w:rFonts w:ascii="Arial" w:hAnsi="Arial" w:cs="Tahoma"/>
    </w:rPr>
  </w:style>
  <w:style w:type="paragraph" w:customStyle="1" w:styleId="Opis">
    <w:name w:val="Opis"/>
    <w:basedOn w:val="Normal"/>
    <w:rsid w:val="00480D1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480D1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480D14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480D1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480D14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480D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80D14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80D14"/>
    <w:pPr>
      <w:suppressLineNumbers/>
    </w:pPr>
  </w:style>
  <w:style w:type="paragraph" w:customStyle="1" w:styleId="TableHeading">
    <w:name w:val="Table Heading"/>
    <w:basedOn w:val="TableContents"/>
    <w:rsid w:val="00480D1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80D14"/>
  </w:style>
  <w:style w:type="paragraph" w:customStyle="1" w:styleId="Sadrajitablice">
    <w:name w:val="Sadržaji tablice"/>
    <w:basedOn w:val="Normal"/>
    <w:rsid w:val="00480D14"/>
    <w:pPr>
      <w:suppressLineNumbers/>
    </w:pPr>
  </w:style>
  <w:style w:type="paragraph" w:customStyle="1" w:styleId="Naslovtablice">
    <w:name w:val="Naslov tablice"/>
    <w:basedOn w:val="Sadrajitablice"/>
    <w:rsid w:val="00480D14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1F24D-C6DE-4AB9-AB3D-5CD18521C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129D6E-73D1-424C-8F09-FFF418E78A4C}"/>
</file>

<file path=customXml/itemProps3.xml><?xml version="1.0" encoding="utf-8"?>
<ds:datastoreItem xmlns:ds="http://schemas.openxmlformats.org/officeDocument/2006/customXml" ds:itemID="{0F251B05-1DA5-4270-BBC4-1B1561451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Microsoft account</cp:lastModifiedBy>
  <cp:revision>2</cp:revision>
  <cp:lastPrinted>2018-01-08T08:10:00Z</cp:lastPrinted>
  <dcterms:created xsi:type="dcterms:W3CDTF">2021-01-20T09:45:00Z</dcterms:created>
  <dcterms:modified xsi:type="dcterms:W3CDTF">2021-01-20T09:45:00Z</dcterms:modified>
</cp:coreProperties>
</file>