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3DE8" w:rsidRPr="00C520E5" w:rsidRDefault="001C242A" w:rsidP="005C3DE8">
      <w:pPr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-398780</wp:posOffset>
            </wp:positionV>
            <wp:extent cx="1266825" cy="1565275"/>
            <wp:effectExtent l="19050" t="0" r="9525" b="0"/>
            <wp:wrapNone/>
            <wp:docPr id="4" name="Picture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DE8" w:rsidRPr="00C520E5" w:rsidRDefault="005C3DE8" w:rsidP="005C3DE8">
      <w:pPr>
        <w:jc w:val="center"/>
        <w:rPr>
          <w:rFonts w:ascii="Arial Narrow" w:hAnsi="Arial Narrow"/>
          <w:noProof/>
          <w:sz w:val="20"/>
        </w:rPr>
      </w:pPr>
    </w:p>
    <w:p w:rsidR="005C3DE8" w:rsidRPr="00C520E5" w:rsidRDefault="005C3DE8" w:rsidP="005C3DE8">
      <w:pPr>
        <w:jc w:val="center"/>
        <w:rPr>
          <w:rFonts w:ascii="Arial Narrow" w:hAnsi="Arial Narrow"/>
          <w:noProof/>
          <w:sz w:val="20"/>
        </w:rPr>
      </w:pPr>
    </w:p>
    <w:p w:rsidR="005C3DE8" w:rsidRPr="00C520E5" w:rsidRDefault="005C3DE8" w:rsidP="005C3DE8">
      <w:pPr>
        <w:jc w:val="center"/>
        <w:rPr>
          <w:rFonts w:ascii="Arial Narrow" w:hAnsi="Arial Narrow"/>
          <w:noProof/>
          <w:sz w:val="20"/>
        </w:rPr>
      </w:pPr>
    </w:p>
    <w:p w:rsidR="005C3DE8" w:rsidRDefault="005C3DE8" w:rsidP="005C3DE8">
      <w:pPr>
        <w:jc w:val="center"/>
        <w:rPr>
          <w:rFonts w:ascii="Arial Narrow" w:hAnsi="Arial Narrow"/>
          <w:b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</w:p>
    <w:p w:rsidR="005C3DE8" w:rsidRDefault="005C3DE8" w:rsidP="005C3DE8">
      <w:pPr>
        <w:jc w:val="center"/>
        <w:rPr>
          <w:rFonts w:ascii="Arial Narrow" w:hAnsi="Arial Narrow"/>
          <w:b/>
          <w:noProof/>
          <w:sz w:val="32"/>
        </w:rPr>
      </w:pPr>
    </w:p>
    <w:p w:rsidR="005C3DE8" w:rsidRDefault="005C3DE8" w:rsidP="005C3DE8">
      <w:pPr>
        <w:jc w:val="center"/>
        <w:rPr>
          <w:rFonts w:ascii="Arial Narrow" w:hAnsi="Arial Narrow"/>
          <w:b/>
          <w:noProof/>
          <w:sz w:val="44"/>
          <w:szCs w:val="44"/>
        </w:rPr>
      </w:pPr>
    </w:p>
    <w:p w:rsidR="005C3DE8" w:rsidRDefault="00E61BDA" w:rsidP="005C3DE8">
      <w:pPr>
        <w:jc w:val="center"/>
        <w:rPr>
          <w:rFonts w:ascii="Arial Narrow" w:hAnsi="Arial Narrow"/>
          <w:b/>
          <w:noProof/>
          <w:sz w:val="44"/>
          <w:szCs w:val="44"/>
        </w:rPr>
      </w:pPr>
      <w:r>
        <w:rPr>
          <w:rFonts w:ascii="Arial Narrow" w:hAnsi="Arial Narrow"/>
          <w:b/>
          <w:noProof/>
          <w:sz w:val="44"/>
          <w:szCs w:val="44"/>
        </w:rPr>
        <w:t xml:space="preserve">Zajednica sportskih udruga </w:t>
      </w:r>
    </w:p>
    <w:p w:rsidR="00E61BDA" w:rsidRPr="007F59B5" w:rsidRDefault="00E61BDA" w:rsidP="005C3DE8">
      <w:pPr>
        <w:jc w:val="center"/>
        <w:rPr>
          <w:rFonts w:ascii="Arial Narrow" w:hAnsi="Arial Narrow"/>
          <w:noProof/>
          <w:sz w:val="44"/>
          <w:szCs w:val="44"/>
        </w:rPr>
      </w:pPr>
      <w:r>
        <w:rPr>
          <w:rFonts w:ascii="Arial Narrow" w:hAnsi="Arial Narrow"/>
          <w:b/>
          <w:noProof/>
          <w:sz w:val="44"/>
          <w:szCs w:val="44"/>
        </w:rPr>
        <w:t>Grada Zaprešića</w:t>
      </w:r>
    </w:p>
    <w:p w:rsidR="005C3DE8" w:rsidRPr="007F59B5" w:rsidRDefault="005C3DE8" w:rsidP="005C3DE8">
      <w:pPr>
        <w:jc w:val="center"/>
        <w:rPr>
          <w:rFonts w:ascii="Arial Narrow" w:hAnsi="Arial Narrow"/>
          <w:noProof/>
          <w:sz w:val="44"/>
          <w:szCs w:val="44"/>
        </w:rPr>
      </w:pPr>
    </w:p>
    <w:p w:rsidR="005C3DE8" w:rsidRPr="007F59B5" w:rsidRDefault="005C3DE8" w:rsidP="005C3DE8">
      <w:pPr>
        <w:pStyle w:val="SubTitle2"/>
        <w:rPr>
          <w:rFonts w:ascii="Arial Narrow" w:hAnsi="Arial Narrow"/>
          <w:noProof/>
          <w:sz w:val="44"/>
          <w:szCs w:val="44"/>
          <w:lang w:val="hr-HR"/>
        </w:rPr>
      </w:pPr>
    </w:p>
    <w:p w:rsidR="005C3DE8" w:rsidRPr="00C54EA1" w:rsidRDefault="005C3DE8" w:rsidP="005C3DE8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40"/>
          <w:szCs w:val="40"/>
          <w:lang w:eastAsia="de-DE"/>
        </w:rPr>
      </w:pPr>
      <w:r w:rsidRPr="00C54EA1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 xml:space="preserve">Javni natječaj za dodjelu financijskih sredstava udrugama u području </w:t>
      </w:r>
      <w:r w:rsidR="005133B6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>sporta</w:t>
      </w:r>
      <w:r w:rsidRPr="00FE205E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 xml:space="preserve"> </w:t>
      </w:r>
      <w:r w:rsidR="00646054" w:rsidRPr="00FE205E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>z</w:t>
      </w:r>
      <w:r w:rsidR="00ED3488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>a 2020</w:t>
      </w:r>
      <w:r w:rsidR="00646054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>. godinu</w:t>
      </w:r>
    </w:p>
    <w:p w:rsidR="005654CC" w:rsidRDefault="005654CC" w:rsidP="001B264A">
      <w:pPr>
        <w:rPr>
          <w:rFonts w:ascii="Arial Narrow" w:hAnsi="Arial Narrow"/>
          <w:sz w:val="20"/>
        </w:rPr>
      </w:pPr>
    </w:p>
    <w:p w:rsidR="00125646" w:rsidRPr="009842F4" w:rsidRDefault="00125646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5C3DE8" w:rsidRDefault="00443B3D" w:rsidP="00E53AFB">
      <w:pPr>
        <w:pStyle w:val="SubTitle1"/>
        <w:rPr>
          <w:rFonts w:ascii="Arial Narrow" w:hAnsi="Arial Narrow"/>
          <w:sz w:val="36"/>
          <w:szCs w:val="36"/>
          <w:lang w:val="hr-HR"/>
        </w:rPr>
      </w:pPr>
      <w:r w:rsidRPr="005C3DE8">
        <w:rPr>
          <w:rFonts w:ascii="Arial Narrow" w:hAnsi="Arial Narrow"/>
          <w:sz w:val="36"/>
          <w:szCs w:val="36"/>
          <w:lang w:val="hr-HR"/>
        </w:rPr>
        <w:t>O</w:t>
      </w:r>
      <w:r w:rsidR="005654CC" w:rsidRPr="005C3DE8">
        <w:rPr>
          <w:rFonts w:ascii="Arial Narrow" w:hAnsi="Arial Narrow"/>
          <w:sz w:val="36"/>
          <w:szCs w:val="36"/>
          <w:lang w:val="hr-HR"/>
        </w:rPr>
        <w:t xml:space="preserve">brazac </w:t>
      </w:r>
      <w:r w:rsidRPr="005C3DE8">
        <w:rPr>
          <w:rFonts w:ascii="Arial Narrow" w:hAnsi="Arial Narrow"/>
          <w:sz w:val="36"/>
          <w:szCs w:val="36"/>
          <w:lang w:val="hr-HR"/>
        </w:rPr>
        <w:t xml:space="preserve">opisa programa ili projekta  </w:t>
      </w:r>
      <w:r w:rsidR="005654CC" w:rsidRPr="005C3DE8">
        <w:rPr>
          <w:rFonts w:ascii="Arial Narrow" w:hAnsi="Arial Narrow"/>
          <w:sz w:val="36"/>
          <w:szCs w:val="36"/>
          <w:lang w:val="hr-HR"/>
        </w:rPr>
        <w:br/>
      </w:r>
    </w:p>
    <w:p w:rsidR="00171601" w:rsidRPr="00171601" w:rsidRDefault="00171601" w:rsidP="00171601">
      <w:pPr>
        <w:pStyle w:val="SubTitle2"/>
        <w:rPr>
          <w:lang w:val="hr-HR"/>
        </w:rPr>
      </w:pPr>
    </w:p>
    <w:p w:rsidR="00AC6AFB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5D4C18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</w:p>
    <w:p w:rsidR="005654CC" w:rsidRPr="00AC6AFB" w:rsidRDefault="00ED3488" w:rsidP="005654CC">
      <w:pPr>
        <w:pStyle w:val="SubTitle1"/>
        <w:rPr>
          <w:rFonts w:ascii="Arial Narrow" w:hAnsi="Arial Narrow"/>
          <w:sz w:val="32"/>
          <w:szCs w:val="32"/>
          <w:lang w:val="hr-HR"/>
        </w:rPr>
      </w:pPr>
      <w:r>
        <w:rPr>
          <w:rFonts w:ascii="Arial Narrow" w:hAnsi="Arial Narrow"/>
          <w:sz w:val="32"/>
          <w:szCs w:val="32"/>
          <w:lang w:val="hr-HR"/>
        </w:rPr>
        <w:t>22</w:t>
      </w:r>
      <w:r w:rsidR="00441173">
        <w:rPr>
          <w:rFonts w:ascii="Arial Narrow" w:hAnsi="Arial Narrow"/>
          <w:sz w:val="32"/>
          <w:szCs w:val="32"/>
          <w:lang w:val="hr-HR"/>
        </w:rPr>
        <w:t>.01</w:t>
      </w:r>
      <w:r w:rsidR="00AC6AFB" w:rsidRPr="00AC6AFB">
        <w:rPr>
          <w:rFonts w:ascii="Arial Narrow" w:hAnsi="Arial Narrow"/>
          <w:sz w:val="32"/>
          <w:szCs w:val="32"/>
          <w:lang w:val="hr-HR"/>
        </w:rPr>
        <w:t>.</w:t>
      </w:r>
      <w:r>
        <w:rPr>
          <w:rFonts w:ascii="Arial Narrow" w:hAnsi="Arial Narrow"/>
          <w:sz w:val="32"/>
          <w:szCs w:val="32"/>
          <w:lang w:val="hr-HR"/>
        </w:rPr>
        <w:t>2020</w:t>
      </w:r>
      <w:r w:rsidR="003526CA" w:rsidRPr="00AC6AFB">
        <w:rPr>
          <w:rFonts w:ascii="Arial Narrow" w:hAnsi="Arial Narrow"/>
          <w:sz w:val="32"/>
          <w:szCs w:val="32"/>
          <w:lang w:val="hr-HR"/>
        </w:rPr>
        <w:t>.</w:t>
      </w:r>
    </w:p>
    <w:p w:rsidR="00AC6AFB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Rok za dostavu prijava na natječaj:</w:t>
      </w:r>
    </w:p>
    <w:p w:rsidR="005654CC" w:rsidRPr="00AC6AFB" w:rsidRDefault="00701C87" w:rsidP="005654CC">
      <w:pPr>
        <w:pStyle w:val="SubTitle2"/>
        <w:rPr>
          <w:rFonts w:ascii="Arial Narrow" w:hAnsi="Arial Narrow"/>
          <w:szCs w:val="32"/>
          <w:lang w:val="hr-HR"/>
        </w:rPr>
      </w:pPr>
      <w:r w:rsidRPr="00AC6AFB">
        <w:rPr>
          <w:rFonts w:ascii="Arial Narrow" w:hAnsi="Arial Narrow"/>
          <w:szCs w:val="32"/>
          <w:lang w:val="hr-HR"/>
        </w:rPr>
        <w:t xml:space="preserve"> </w:t>
      </w:r>
      <w:r w:rsidR="00ED3488">
        <w:rPr>
          <w:rFonts w:ascii="Arial Narrow" w:hAnsi="Arial Narrow"/>
          <w:szCs w:val="32"/>
          <w:lang w:val="hr-HR"/>
        </w:rPr>
        <w:t>21</w:t>
      </w:r>
      <w:r w:rsidR="00441173">
        <w:rPr>
          <w:rFonts w:ascii="Arial Narrow" w:hAnsi="Arial Narrow"/>
          <w:szCs w:val="32"/>
          <w:lang w:val="hr-HR"/>
        </w:rPr>
        <w:t>.02</w:t>
      </w:r>
      <w:r w:rsidR="00AC6AFB" w:rsidRPr="00AC6AFB">
        <w:rPr>
          <w:rFonts w:ascii="Arial Narrow" w:hAnsi="Arial Narrow"/>
          <w:szCs w:val="32"/>
          <w:lang w:val="hr-HR"/>
        </w:rPr>
        <w:t>.</w:t>
      </w:r>
      <w:r w:rsidR="00ED3488">
        <w:rPr>
          <w:rFonts w:ascii="Arial Narrow" w:hAnsi="Arial Narrow"/>
          <w:szCs w:val="32"/>
          <w:lang w:val="hr-HR"/>
        </w:rPr>
        <w:t>2020</w:t>
      </w:r>
      <w:bookmarkStart w:id="0" w:name="_GoBack"/>
      <w:bookmarkEnd w:id="0"/>
      <w:r w:rsidR="000D5269" w:rsidRPr="00AC6AFB">
        <w:rPr>
          <w:rFonts w:ascii="Arial Narrow" w:hAnsi="Arial Narrow"/>
          <w:szCs w:val="32"/>
          <w:lang w:val="hr-HR"/>
        </w:rPr>
        <w:t>.</w:t>
      </w:r>
      <w:r w:rsidR="00AC6AFB" w:rsidRPr="00AC6AFB">
        <w:rPr>
          <w:rFonts w:ascii="Arial Narrow" w:hAnsi="Arial Narrow"/>
          <w:szCs w:val="32"/>
          <w:lang w:val="hr-HR"/>
        </w:rPr>
        <w:t xml:space="preserve"> do 14:00 sati</w:t>
      </w:r>
    </w:p>
    <w:p w:rsidR="003526CA" w:rsidRDefault="003526CA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:rsidR="00E53AFB" w:rsidRPr="002100BB" w:rsidRDefault="00E53AFB" w:rsidP="002100B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Narrow" w:hAnsi="Arial Narrow"/>
          <w:b/>
        </w:rPr>
      </w:pPr>
      <w:r w:rsidRPr="002100BB">
        <w:rPr>
          <w:rFonts w:ascii="Arial Narrow" w:hAnsi="Arial Narrow"/>
          <w:b/>
        </w:rPr>
        <w:t>Molimo Vas da prije ispunjavanja Obrasca paž</w:t>
      </w:r>
      <w:r w:rsidR="005C3DE8" w:rsidRPr="002100BB">
        <w:rPr>
          <w:rFonts w:ascii="Arial Narrow" w:hAnsi="Arial Narrow"/>
          <w:b/>
        </w:rPr>
        <w:t>ljivo pročitate Upute za prijavitelje.</w:t>
      </w:r>
    </w:p>
    <w:p w:rsidR="00E53AFB" w:rsidRPr="00206F20" w:rsidRDefault="00E53AFB" w:rsidP="002100B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100BB">
        <w:rPr>
          <w:rFonts w:ascii="Arial Narrow" w:hAnsi="Arial Narrow"/>
        </w:rPr>
        <w:t>Obrazac pažljivo popunite</w:t>
      </w:r>
      <w:r w:rsidR="00C303A8" w:rsidRPr="002100BB">
        <w:rPr>
          <w:rFonts w:ascii="Arial Narrow" w:hAnsi="Arial Narrow"/>
        </w:rPr>
        <w:t>,</w:t>
      </w:r>
      <w:r w:rsidRPr="002100BB">
        <w:rPr>
          <w:rFonts w:ascii="Arial Narrow" w:hAnsi="Arial Narrow"/>
        </w:rPr>
        <w:t xml:space="preserve"> i što je moguće jasnije</w:t>
      </w:r>
      <w:r w:rsidR="00C303A8" w:rsidRPr="002100BB">
        <w:rPr>
          <w:rFonts w:ascii="Arial Narrow" w:hAnsi="Arial Narrow"/>
        </w:rPr>
        <w:t>,</w:t>
      </w:r>
      <w:r w:rsidRPr="002100BB">
        <w:rPr>
          <w:rFonts w:ascii="Arial Narrow" w:hAnsi="Arial Narrow"/>
        </w:rPr>
        <w:t xml:space="preserve"> da bi se mogla napraviti procjena kvalitete prijedloga programa</w:t>
      </w:r>
      <w:r w:rsidR="00482A2F" w:rsidRPr="002100BB">
        <w:rPr>
          <w:rFonts w:ascii="Arial Narrow" w:hAnsi="Arial Narrow"/>
        </w:rPr>
        <w:t>/projekta</w:t>
      </w:r>
      <w:r w:rsidRPr="002100BB">
        <w:rPr>
          <w:rFonts w:ascii="Arial Narrow" w:hAnsi="Arial Narrow"/>
        </w:rPr>
        <w:t>. Budite precizni i navedite dovoljno detalja koji će omogućiti jasnoću prijedloga.</w:t>
      </w:r>
      <w:r w:rsidRPr="00206F20">
        <w:rPr>
          <w:rFonts w:ascii="Arial Narrow" w:hAnsi="Arial Narrow"/>
        </w:rPr>
        <w:t xml:space="preserve"> 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C303A8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sz w:val="28"/>
          <w:szCs w:val="28"/>
        </w:rPr>
      </w:pPr>
      <w:r w:rsidRPr="00C303A8">
        <w:rPr>
          <w:rFonts w:ascii="Arial Narrow" w:eastAsia="Arial Unicode MS" w:hAnsi="Arial Narrow" w:cs="Arial"/>
          <w:b/>
          <w:bCs/>
          <w:sz w:val="28"/>
          <w:szCs w:val="28"/>
        </w:rPr>
        <w:t>Molimo da obrazac popunite korištenjem računala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C303A8" w:rsidRDefault="00C303A8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533C1" w:rsidRDefault="001533C1" w:rsidP="003D4C05">
      <w:pPr>
        <w:ind w:hanging="13"/>
        <w:rPr>
          <w:rFonts w:ascii="Arial Narrow" w:eastAsia="Arial Unicode MS" w:hAnsi="Arial Narrow" w:cs="Arial"/>
          <w:b/>
          <w:bCs/>
        </w:rPr>
      </w:pPr>
    </w:p>
    <w:p w:rsidR="001533C1" w:rsidRDefault="001533C1" w:rsidP="003D4C05">
      <w:pPr>
        <w:ind w:hanging="13"/>
        <w:rPr>
          <w:rFonts w:ascii="Arial Narrow" w:eastAsia="Arial Unicode MS" w:hAnsi="Arial Narrow" w:cs="Arial"/>
          <w:b/>
          <w:bCs/>
        </w:rPr>
      </w:pPr>
    </w:p>
    <w:p w:rsidR="009D2A37" w:rsidRPr="009842F4" w:rsidRDefault="00716DC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</w:t>
      </w:r>
      <w:r w:rsidR="0075086E">
        <w:rPr>
          <w:rFonts w:ascii="Arial Narrow" w:eastAsia="Arial Unicode MS" w:hAnsi="Arial Narrow" w:cs="Arial"/>
          <w:b/>
          <w:bCs/>
        </w:rPr>
        <w:t>programa</w:t>
      </w:r>
      <w:r>
        <w:rPr>
          <w:rFonts w:ascii="Arial Narrow" w:eastAsia="Arial Unicode MS" w:hAnsi="Arial Narrow" w:cs="Arial"/>
          <w:b/>
          <w:bCs/>
        </w:rPr>
        <w:t>/projekta</w:t>
      </w:r>
      <w:r w:rsidR="0075086E">
        <w:rPr>
          <w:rFonts w:ascii="Arial Narrow" w:eastAsia="Arial Unicode MS" w:hAnsi="Arial Narrow" w:cs="Arial"/>
          <w:b/>
          <w:bCs/>
        </w:rPr>
        <w:t>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 w:rsidR="0075086E"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20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48"/>
        <w:gridCol w:w="25"/>
        <w:gridCol w:w="833"/>
        <w:gridCol w:w="838"/>
        <w:gridCol w:w="293"/>
        <w:gridCol w:w="425"/>
        <w:gridCol w:w="36"/>
        <w:gridCol w:w="907"/>
        <w:gridCol w:w="189"/>
        <w:gridCol w:w="669"/>
        <w:gridCol w:w="289"/>
        <w:gridCol w:w="25"/>
        <w:gridCol w:w="6"/>
        <w:gridCol w:w="284"/>
        <w:gridCol w:w="151"/>
        <w:gridCol w:w="386"/>
        <w:gridCol w:w="175"/>
        <w:gridCol w:w="95"/>
        <w:gridCol w:w="270"/>
        <w:gridCol w:w="201"/>
        <w:gridCol w:w="9"/>
        <w:gridCol w:w="133"/>
        <w:gridCol w:w="296"/>
        <w:gridCol w:w="112"/>
        <w:gridCol w:w="18"/>
        <w:gridCol w:w="285"/>
        <w:gridCol w:w="433"/>
        <w:gridCol w:w="133"/>
        <w:gridCol w:w="153"/>
        <w:gridCol w:w="63"/>
        <w:gridCol w:w="27"/>
        <w:gridCol w:w="42"/>
        <w:gridCol w:w="1654"/>
      </w:tblGrid>
      <w:tr w:rsidR="00092880" w:rsidRPr="009842F4" w:rsidTr="00712892">
        <w:trPr>
          <w:trHeight w:val="9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716DC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 PROGRAMA/PROJEKTA</w:t>
            </w: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716DC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</w:t>
            </w:r>
            <w:r w:rsidR="00716DC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NIZACIJI – PRIJAVITELJU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98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4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993B4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092880">
              <w:rPr>
                <w:rFonts w:ascii="Arial Narrow" w:eastAsia="Arial Unicode MS" w:hAnsi="Arial Narrow" w:cs="Arial"/>
                <w:sz w:val="22"/>
                <w:szCs w:val="22"/>
              </w:rPr>
              <w:t>rađana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 prebivalištem u Gradu Zaprešiću</w:t>
            </w: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poslenih na dan prijave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993B4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993B4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993B4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993B4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993B4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993B4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  <w:r w:rsidR="0020360A">
              <w:rPr>
                <w:rFonts w:ascii="Arial Narrow" w:eastAsia="Arial Unicode MS" w:hAnsi="Arial Narrow" w:cs="Arial"/>
                <w:sz w:val="22"/>
                <w:szCs w:val="22"/>
              </w:rPr>
              <w:t xml:space="preserve"> kroz sportske zajednice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c)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20360A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20360A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20360A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 w:rsidR="00D62CC7"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programe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:rsidR="00B1713C" w:rsidRPr="009842F4" w:rsidRDefault="00B1713C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716DC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 w:rsidR="00384E3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/PROJEKTU</w:t>
            </w: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6978DC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716DCE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384E30" w:rsidRPr="00834106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="00384E30"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ukratko predstavite osnovne informacije o programu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/projektu</w:t>
            </w:r>
            <w:r w:rsidR="00384E30"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33A" w:rsidRPr="009842F4" w:rsidRDefault="0077733A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6978DC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mjesecima:</w:t>
            </w:r>
          </w:p>
        </w:tc>
      </w:tr>
      <w:tr w:rsidR="00384E30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6978DC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716DCE" w:rsidP="00AE259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Područje provedbe 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="00384E30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384E30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 w:rsidR="00AE259D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programsko </w:t>
            </w:r>
            <w:r w:rsidR="00897BAF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područje </w:t>
            </w:r>
            <w:r w:rsidR="00AE259D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iz Natječaja na koje se odnosi program/projekt</w:t>
            </w:r>
            <w:r w:rsidR="00384E30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6978DC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pisno područje provedbe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04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04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ija u kojima se provodi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04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</w:t>
            </w:r>
            <w:r w:rsidR="00171601">
              <w:rPr>
                <w:rFonts w:ascii="Arial Narrow" w:eastAsia="Arial Unicode MS" w:hAnsi="Arial Narrow" w:cs="Arial"/>
                <w:sz w:val="22"/>
                <w:szCs w:val="22"/>
              </w:rPr>
              <w:t xml:space="preserve"> lokalne samouprave (upisati nazive općina i gradova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171601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71601" w:rsidRDefault="00171601" w:rsidP="00FA4D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601" w:rsidRPr="009842F4" w:rsidRDefault="00171601" w:rsidP="00FA4D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04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71601" w:rsidRDefault="00171601" w:rsidP="00FA4D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Grada Zaprešića</w:t>
            </w:r>
          </w:p>
        </w:tc>
      </w:tr>
      <w:tr w:rsidR="0077410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77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os potreban za provedbu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926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77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03A0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20360A">
              <w:rPr>
                <w:rFonts w:ascii="Arial Narrow" w:eastAsia="Arial Unicode MS" w:hAnsi="Arial Narrow" w:cs="Arial"/>
                <w:sz w:val="22"/>
                <w:szCs w:val="22"/>
              </w:rPr>
              <w:t>ZSU-a grada Zaprešića</w:t>
            </w:r>
          </w:p>
        </w:tc>
        <w:tc>
          <w:tcPr>
            <w:tcW w:w="4926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DD1A2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="00CF4B08">
              <w:rPr>
                <w:rFonts w:ascii="Arial Narrow" w:eastAsia="Arial Unicode MS" w:hAnsi="Arial Narrow" w:cs="Arial"/>
                <w:sz w:val="22"/>
                <w:szCs w:val="22"/>
              </w:rPr>
              <w:t>od drugih donatora?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</w:t>
            </w:r>
            <w:r w:rsidR="00716DCE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programa/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77410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99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2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2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6.3.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9842F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 li za provedbu programa/projekta osiguran dio financijskih sredstava samofinanciranjem (članarinama, naknadama za pružene usluge, prodajom proizvoda i sl.)?</w:t>
            </w: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FC08C4" w:rsidP="00D410B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9842F4" w:rsidRDefault="00FC08C4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08C4" w:rsidRPr="009842F4" w:rsidRDefault="00FC08C4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9842F4" w:rsidRDefault="00FC08C4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99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C4" w:rsidRPr="009842F4" w:rsidRDefault="00FC08C4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FC08C4" w:rsidP="00D410B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Default="00FC08C4" w:rsidP="00FC08C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navesti koliko je sredstava osigurano i po kojoj osnovi</w:t>
            </w:r>
            <w:r w:rsidR="009273A7">
              <w:rPr>
                <w:rFonts w:ascii="Arial Narrow" w:eastAsia="Arial Unicode MS" w:hAnsi="Arial Narrow" w:cs="Arial"/>
                <w:sz w:val="22"/>
                <w:szCs w:val="22"/>
              </w:rPr>
              <w:t xml:space="preserve"> (dodati nove retke po potrebi)</w:t>
            </w: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FC08C4" w:rsidP="00D410B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9273A7" w:rsidRDefault="009273A7" w:rsidP="009273A7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Izvor samofinanciranja 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(navesti izvor)</w:t>
            </w:r>
          </w:p>
        </w:tc>
        <w:tc>
          <w:tcPr>
            <w:tcW w:w="22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08C4" w:rsidRDefault="00FC08C4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Default="009273A7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osiguranih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sredstava:</w:t>
            </w:r>
          </w:p>
        </w:tc>
        <w:tc>
          <w:tcPr>
            <w:tcW w:w="292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C4" w:rsidRDefault="00FC08C4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273A7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273A7" w:rsidRDefault="009273A7" w:rsidP="00D410B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9273A7" w:rsidRPr="009273A7" w:rsidRDefault="009273A7" w:rsidP="00D410BE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Izvor samofinanciranja 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(navesti izvor)</w:t>
            </w:r>
          </w:p>
        </w:tc>
        <w:tc>
          <w:tcPr>
            <w:tcW w:w="22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3A7" w:rsidRDefault="009273A7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9273A7" w:rsidRDefault="009273A7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2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FC08C4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provedbom predloženog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FC08C4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FC08C4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Default="00FC08C4" w:rsidP="00716DC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išite očekivani utjecaj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program/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 utjecati na </w:t>
            </w:r>
            <w:r w:rsidR="00CD2FED">
              <w:rPr>
                <w:rFonts w:ascii="Arial Narrow" w:eastAsia="Arial Unicode MS" w:hAnsi="Arial Narrow" w:cs="Arial"/>
                <w:sz w:val="22"/>
                <w:szCs w:val="22"/>
              </w:rPr>
              <w:t>izravne i neizravne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korisnike u dugoročnom razdoblju.</w:t>
            </w:r>
          </w:p>
        </w:tc>
      </w:tr>
      <w:tr w:rsidR="00FC08C4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Pr="00E027D8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FC08C4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E027D8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FC08C4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Pr="009842F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9842F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>Objasnite na koji način i kojim sadržajima predloženi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</w:t>
            </w: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natječajem.</w:t>
            </w:r>
          </w:p>
        </w:tc>
      </w:tr>
      <w:tr w:rsidR="00FC08C4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Pr="009842F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FC08C4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9842F4" w:rsidRDefault="00716DC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</w:t>
            </w:r>
            <w:r w:rsidR="00FC08C4" w:rsidRPr="007606F3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="00FC08C4"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FC08C4"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="00FC08C4"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FC08C4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Default="003A389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Default="003A389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Default="003A389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Default="003A389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77733A" w:rsidRDefault="0077733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77733A" w:rsidRDefault="0077733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77733A" w:rsidRDefault="0077733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77733A" w:rsidRDefault="0077733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77733A" w:rsidRDefault="0077733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Default="003A389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Default="003A389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Default="003A389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Pr="007606F3" w:rsidRDefault="003A389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7606F3" w:rsidRDefault="00BF4AE9" w:rsidP="00BF4A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9273A7">
              <w:rPr>
                <w:rFonts w:ascii="Arial Narrow" w:eastAsia="Arial Unicode MS" w:hAnsi="Arial Narrow" w:cs="Arial"/>
                <w:sz w:val="22"/>
                <w:szCs w:val="22"/>
              </w:rPr>
              <w:t>zravni korisnici</w:t>
            </w:r>
            <w:r w:rsidR="00FC08C4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="009273A7">
              <w:rPr>
                <w:rFonts w:ascii="Arial Narrow" w:eastAsia="Arial Unicode MS" w:hAnsi="Arial Narrow" w:cs="Arial"/>
                <w:sz w:val="22"/>
                <w:szCs w:val="22"/>
              </w:rPr>
              <w:t xml:space="preserve">ciljane 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skupine</w:t>
            </w:r>
            <w:r w:rsidR="009273A7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koje programske/</w:t>
            </w:r>
            <w:r w:rsidR="00FC08C4" w:rsidRPr="004200EB">
              <w:rPr>
                <w:rFonts w:ascii="Arial Narrow" w:eastAsia="Arial Unicode MS" w:hAnsi="Arial Narrow" w:cs="Arial"/>
                <w:sz w:val="22"/>
                <w:szCs w:val="22"/>
              </w:rPr>
              <w:t>projektne</w:t>
            </w:r>
            <w:r w:rsidR="009273A7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FC08C4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FC08C4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58063D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8063D" w:rsidRDefault="00E6520A" w:rsidP="00391E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13.1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8063D" w:rsidRPr="007606F3" w:rsidRDefault="0058063D" w:rsidP="00391E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Tko su izravni korisnici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obuhvaćeni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programom/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projektom,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njihova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)? Na koji su način obuhvaćeni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programom/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58063D" w:rsidRPr="009842F4" w:rsidTr="00391EB9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63D" w:rsidRDefault="0058063D" w:rsidP="00391E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58063D" w:rsidRDefault="0058063D" w:rsidP="00391E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58063D" w:rsidRPr="00BC1C1A" w:rsidRDefault="0058063D" w:rsidP="00391E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6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68C4" w:rsidRDefault="00E6520A" w:rsidP="00FC68C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13.2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68C4" w:rsidRPr="007606F3" w:rsidRDefault="00FC68C4" w:rsidP="00391E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izravnih korisnika</w:t>
            </w:r>
          </w:p>
        </w:tc>
      </w:tr>
      <w:tr w:rsidR="00FC6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68C4" w:rsidRDefault="00E6520A" w:rsidP="00E6520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1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68C4" w:rsidRPr="009273A7" w:rsidRDefault="00E6520A" w:rsidP="00E6520A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a) </w:t>
            </w:r>
            <w:r w:rsidR="00FC68C4">
              <w:rPr>
                <w:rFonts w:ascii="Arial Narrow" w:eastAsia="Arial Unicode MS" w:hAnsi="Arial Narrow" w:cs="Arial"/>
                <w:sz w:val="22"/>
                <w:szCs w:val="22"/>
              </w:rPr>
              <w:t>Ukupan broj korisnika</w:t>
            </w:r>
            <w:r w:rsidR="003D6F78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22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68C4" w:rsidRDefault="00FC68C4" w:rsidP="00391E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73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68C4" w:rsidRDefault="00E6520A" w:rsidP="009961D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b) </w:t>
            </w:r>
            <w:r w:rsidR="00FC68C4">
              <w:rPr>
                <w:rFonts w:ascii="Arial Narrow" w:eastAsia="Arial Unicode MS" w:hAnsi="Arial Narrow" w:cs="Arial"/>
                <w:sz w:val="22"/>
                <w:szCs w:val="22"/>
              </w:rPr>
              <w:t>Broj korisnika s prebivalištem na području Grada Zaprešića:</w:t>
            </w:r>
          </w:p>
        </w:tc>
        <w:tc>
          <w:tcPr>
            <w:tcW w:w="250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8C4" w:rsidRDefault="00FC68C4" w:rsidP="00391E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BC1C1A" w:rsidRDefault="00D0231D" w:rsidP="00D0231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neizravni korisnici 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(p</w:t>
            </w:r>
            <w:r w:rsidR="00FC08C4" w:rsidRPr="004200EB">
              <w:rPr>
                <w:rFonts w:ascii="Arial Narrow" w:eastAsia="Arial Unicode MS" w:hAnsi="Arial Narrow" w:cs="Arial"/>
                <w:sz w:val="22"/>
                <w:szCs w:val="22"/>
              </w:rPr>
              <w:t>ojedinci, skupine, organizacije koje nisu izravno uključene u provedbu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programa/</w:t>
            </w:r>
            <w:r w:rsidR="00FC08C4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projekta, već 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utjecaj)</w:t>
            </w:r>
            <w:r w:rsidR="00FC08C4"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program/</w:t>
            </w:r>
            <w:r w:rsidR="00FC08C4"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 na njih utjecati? </w:t>
            </w:r>
            <w:r w:rsidR="00FC08C4"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FC08C4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BF4AE9" w:rsidRPr="0005072D" w:rsidRDefault="00BF4AE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45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05072D" w:rsidRDefault="00FC08C4" w:rsidP="0006050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</w:t>
            </w:r>
            <w:r w:rsidR="00AE2741">
              <w:rPr>
                <w:rFonts w:ascii="Arial Narrow" w:eastAsia="Arial Unicode MS" w:hAnsi="Arial Narrow" w:cs="Arial"/>
                <w:sz w:val="22"/>
                <w:szCs w:val="22"/>
              </w:rPr>
              <w:t xml:space="preserve">nositelje, </w:t>
            </w:r>
            <w:r w:rsidR="0020360A">
              <w:rPr>
                <w:rFonts w:ascii="Arial Narrow" w:eastAsia="Arial Unicode MS" w:hAnsi="Arial Narrow" w:cs="Arial"/>
                <w:sz w:val="22"/>
                <w:szCs w:val="22"/>
              </w:rPr>
              <w:t>mjesto i</w:t>
            </w:r>
            <w:r w:rsidR="00712892">
              <w:rPr>
                <w:rFonts w:ascii="Arial Narrow" w:eastAsia="Arial Unicode MS" w:hAnsi="Arial Narrow" w:cs="Arial"/>
                <w:sz w:val="22"/>
                <w:szCs w:val="22"/>
              </w:rPr>
              <w:t xml:space="preserve"> razdoblje</w:t>
            </w:r>
            <w:r w:rsidR="00060505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AE2741">
              <w:rPr>
                <w:rFonts w:ascii="Arial Narrow" w:eastAsia="Arial Unicode MS" w:hAnsi="Arial Narrow" w:cs="Arial"/>
                <w:sz w:val="22"/>
                <w:szCs w:val="22"/>
              </w:rPr>
              <w:t>provedbe</w:t>
            </w:r>
            <w:r w:rsidR="00712892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                    </w:t>
            </w:r>
            <w:r w:rsidR="00AE2741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FC08C4" w:rsidRPr="009842F4" w:rsidTr="00712892">
        <w:trPr>
          <w:trHeight w:val="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712892" w:rsidP="0071289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Red.         broj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D51A16" w:rsidRDefault="00FC08C4" w:rsidP="0071289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D51A16" w:rsidRDefault="00712892" w:rsidP="0071289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D51A16" w:rsidRDefault="00712892" w:rsidP="00AE274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22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D51A16" w:rsidRDefault="00712892" w:rsidP="00AE274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Mjesto                    provedbe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712892" w:rsidRDefault="00712892" w:rsidP="00AE274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12892">
              <w:rPr>
                <w:rFonts w:ascii="Arial Narrow" w:eastAsia="Arial Unicode MS" w:hAnsi="Arial Narrow" w:cs="Arial"/>
                <w:sz w:val="22"/>
                <w:szCs w:val="22"/>
              </w:rPr>
              <w:t>Vrijeme / razdoblje                      provedbe</w:t>
            </w:r>
          </w:p>
        </w:tc>
      </w:tr>
      <w:tr w:rsidR="00FC08C4" w:rsidRPr="009842F4" w:rsidTr="00712892">
        <w:trPr>
          <w:trHeight w:val="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0363" w:rsidRPr="009842F4" w:rsidTr="00712892">
        <w:trPr>
          <w:trHeight w:val="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63" w:rsidRDefault="00CE036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0363" w:rsidRPr="009842F4" w:rsidTr="00712892">
        <w:trPr>
          <w:trHeight w:val="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63" w:rsidRDefault="00CE036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0363" w:rsidRPr="009842F4" w:rsidTr="00712892">
        <w:trPr>
          <w:trHeight w:val="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63" w:rsidRDefault="00CE036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45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D51A16" w:rsidRDefault="00FC08C4" w:rsidP="00716DC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nosti koji se provodi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programu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FC08C4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orne osobe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/projekta</w:t>
            </w:r>
          </w:p>
        </w:tc>
      </w:tr>
      <w:tr w:rsidR="00FC08C4" w:rsidRPr="009842F4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FC08C4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Default="00716DCE" w:rsidP="001533C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="00FC08C4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FC08C4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 w:rsidR="00FC08C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 i prezime</w:t>
            </w:r>
            <w:r w:rsidR="001533C1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opis dosadašnjeg iskustva i kvalifikacije)</w:t>
            </w:r>
          </w:p>
        </w:tc>
        <w:tc>
          <w:tcPr>
            <w:tcW w:w="70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FC08C4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Default="00716DCE" w:rsidP="00716DC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Izvoditelji/ce 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="00FC08C4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FC08C4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70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9842F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ji sudjeluju u provedbi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</w:t>
            </w:r>
            <w:r w:rsidR="00716DCE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h volonterskih sati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programu</w:t>
            </w:r>
            <w:r w:rsidR="00716DCE"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/projektu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70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9842F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70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E027D8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sudjeluju u provedbi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0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8115ED" w:rsidRDefault="00FC08C4" w:rsidP="00716DC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/e sudjeluju u provedbi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70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Default="00FC08C4" w:rsidP="00027924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Kratak opis iskustava, postign</w:t>
            </w:r>
            <w:r w:rsidR="00201CCD">
              <w:rPr>
                <w:rFonts w:ascii="Arial Narrow" w:eastAsia="Arial Unicode MS" w:hAnsi="Arial Narrow" w:cs="Arial"/>
                <w:sz w:val="22"/>
                <w:szCs w:val="22"/>
              </w:rPr>
              <w:t xml:space="preserve">uća i sposobnosti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da </w:t>
            </w:r>
            <w:r w:rsidR="007F0BFC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provede predloženi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  <w:r w:rsidR="007F0BFC">
              <w:rPr>
                <w:rFonts w:ascii="Arial Narrow" w:eastAsia="Arial Unicode MS" w:hAnsi="Arial Narrow" w:cs="Arial"/>
                <w:sz w:val="22"/>
                <w:szCs w:val="22"/>
              </w:rPr>
              <w:t>/projekt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02792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rijašnje i sadašnje </w:t>
            </w:r>
            <w:r w:rsidR="00027924">
              <w:rPr>
                <w:rFonts w:ascii="Arial Narrow" w:eastAsia="Arial Unicode MS" w:hAnsi="Arial Narrow" w:cs="Arial"/>
                <w:i/>
                <w:sz w:val="16"/>
                <w:szCs w:val="16"/>
              </w:rPr>
              <w:lastRenderedPageBreak/>
              <w:t>programe/projekte/aktivnosti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koje organizacija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organizacija).</w:t>
            </w:r>
          </w:p>
        </w:tc>
      </w:tr>
      <w:tr w:rsidR="00FC08C4" w:rsidRPr="009842F4" w:rsidTr="00FC68C4">
        <w:trPr>
          <w:trHeight w:val="49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Pr="009842F4" w:rsidRDefault="00FC08C4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1B4E88" w:rsidRDefault="00FC08C4" w:rsidP="00470384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</w:t>
            </w:r>
            <w:r w:rsidR="00470384">
              <w:rPr>
                <w:rFonts w:ascii="Arial Narrow" w:eastAsia="Arial Unicode MS" w:hAnsi="Arial Narrow" w:cs="Arial"/>
                <w:sz w:val="22"/>
                <w:szCs w:val="22"/>
              </w:rPr>
              <w:t xml:space="preserve">in planirate u provedbu 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470384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uključiti predlagatelje/donositelje/provoditelje javnih politika (na lokalnoj, regionalnoj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</w:t>
            </w:r>
            <w:r w:rsidR="00470384">
              <w:rPr>
                <w:rFonts w:ascii="Arial Narrow" w:eastAsia="Arial Unicode MS" w:hAnsi="Arial Narrow" w:cs="Arial"/>
                <w:sz w:val="22"/>
                <w:szCs w:val="22"/>
              </w:rPr>
              <w:t xml:space="preserve">zini) na koje se odnosi 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  <w:r w:rsidR="00470384">
              <w:rPr>
                <w:rFonts w:ascii="Arial Narrow" w:eastAsia="Arial Unicode MS" w:hAnsi="Arial Narrow" w:cs="Arial"/>
                <w:sz w:val="22"/>
                <w:szCs w:val="22"/>
              </w:rPr>
              <w:t>/projekt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FC08C4" w:rsidRPr="009842F4" w:rsidTr="00FC68C4">
        <w:trPr>
          <w:trHeight w:val="49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Pr="001B4E88" w:rsidRDefault="00FC08C4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FC68C4">
        <w:trPr>
          <w:trHeight w:val="49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Pr="001B4E88" w:rsidRDefault="00FC08C4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D6F04" w:rsidRPr="009842F4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D6F04" w:rsidRDefault="0020360A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FD6F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D6F04" w:rsidRPr="001B4E88" w:rsidRDefault="00FD6F04" w:rsidP="000A1901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način planirate </w:t>
            </w:r>
            <w:r w:rsidR="000A1901">
              <w:rPr>
                <w:rFonts w:ascii="Arial Narrow" w:eastAsia="Arial Unicode MS" w:hAnsi="Arial Narrow" w:cs="Arial"/>
                <w:sz w:val="22"/>
                <w:szCs w:val="22"/>
              </w:rPr>
              <w:t>informirati širu javnost o tijeku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provedbe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 rezulta</w:t>
            </w:r>
            <w:r w:rsidR="000A1901">
              <w:rPr>
                <w:rFonts w:ascii="Arial Narrow" w:eastAsia="Arial Unicode MS" w:hAnsi="Arial Narrow" w:cs="Arial"/>
                <w:sz w:val="22"/>
                <w:szCs w:val="22"/>
              </w:rPr>
              <w:t xml:space="preserve">tima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0A1901">
              <w:rPr>
                <w:rFonts w:ascii="Arial Narrow" w:eastAsia="Arial Unicode MS" w:hAnsi="Arial Narrow" w:cs="Arial"/>
                <w:sz w:val="22"/>
                <w:szCs w:val="22"/>
              </w:rPr>
              <w:t>/projekta u javnosti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FD6F04" w:rsidRPr="009842F4" w:rsidTr="00FC68C4">
        <w:trPr>
          <w:trHeight w:val="49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F04" w:rsidRPr="001B4E88" w:rsidRDefault="00FD6F04" w:rsidP="00D410B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1B4E88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C08C4" w:rsidRPr="004B4527" w:rsidRDefault="002E68CB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</w:t>
            </w:r>
            <w:r w:rsidR="00FC08C4"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C08C4" w:rsidRPr="004B4527" w:rsidRDefault="00470384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ODRŽIVOST </w:t>
            </w:r>
            <w:r w:rsidR="00FC08C4"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</w:tc>
      </w:tr>
      <w:tr w:rsidR="00FC08C4" w:rsidRPr="001B4E88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Pr="002418C5" w:rsidRDefault="00FC08C4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4B4527" w:rsidRDefault="00FC08C4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</w:t>
            </w:r>
            <w:r w:rsidR="00470384">
              <w:rPr>
                <w:rFonts w:ascii="Arial Narrow" w:eastAsia="Arial Unicode MS" w:hAnsi="Arial Narrow" w:cs="Arial"/>
                <w:sz w:val="22"/>
                <w:szCs w:val="22"/>
              </w:rPr>
              <w:t xml:space="preserve">čin osigurati održivost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470384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)?</w:t>
            </w:r>
          </w:p>
        </w:tc>
      </w:tr>
      <w:tr w:rsidR="00FC08C4" w:rsidRPr="001B4E88" w:rsidTr="00FC68C4">
        <w:trPr>
          <w:trHeight w:val="49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Default="003A389D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Default="003A389D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Pr="009842F4" w:rsidRDefault="003A389D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472C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134" w:bottom="851" w:left="1134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3A389D" w:rsidRDefault="003A389D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20360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Mjesto i datum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879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5118"/>
      </w:tblGrid>
      <w:tr w:rsidR="0020360A" w:rsidRPr="009842F4" w:rsidTr="0020360A">
        <w:trPr>
          <w:trHeight w:val="277"/>
        </w:trPr>
        <w:tc>
          <w:tcPr>
            <w:tcW w:w="4761" w:type="dxa"/>
            <w:shd w:val="clear" w:color="auto" w:fill="auto"/>
            <w:vAlign w:val="center"/>
          </w:tcPr>
          <w:p w:rsidR="0020360A" w:rsidRPr="009842F4" w:rsidRDefault="0020360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1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0360A" w:rsidRPr="009842F4" w:rsidRDefault="0020360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20360A" w:rsidRPr="009842F4" w:rsidTr="0020360A">
        <w:tblPrEx>
          <w:tblCellMar>
            <w:bottom w:w="0" w:type="dxa"/>
          </w:tblCellMar>
        </w:tblPrEx>
        <w:trPr>
          <w:trHeight w:val="247"/>
        </w:trPr>
        <w:tc>
          <w:tcPr>
            <w:tcW w:w="4761" w:type="dxa"/>
            <w:shd w:val="clear" w:color="auto" w:fill="auto"/>
            <w:vAlign w:val="center"/>
          </w:tcPr>
          <w:p w:rsidR="0020360A" w:rsidRPr="009842F4" w:rsidRDefault="0020360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118" w:type="dxa"/>
            <w:shd w:val="clear" w:color="auto" w:fill="auto"/>
          </w:tcPr>
          <w:p w:rsidR="0020360A" w:rsidRPr="009842F4" w:rsidRDefault="0020360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                                         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44" w:rsidRDefault="00E66D44">
      <w:r>
        <w:separator/>
      </w:r>
    </w:p>
  </w:endnote>
  <w:endnote w:type="continuationSeparator" w:id="0">
    <w:p w:rsidR="00E66D44" w:rsidRDefault="00E6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E66D44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D3488">
      <w:rPr>
        <w:noProof/>
      </w:rPr>
      <w:t>2</w:t>
    </w:r>
    <w:r>
      <w:rPr>
        <w:noProof/>
      </w:rP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44" w:rsidRDefault="00E66D44">
      <w:r>
        <w:separator/>
      </w:r>
    </w:p>
  </w:footnote>
  <w:footnote w:type="continuationSeparator" w:id="0">
    <w:p w:rsidR="00E66D44" w:rsidRDefault="00E66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12" w:rsidRDefault="00F72F12">
    <w:pPr>
      <w:pStyle w:val="Header"/>
    </w:pPr>
  </w:p>
  <w:p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A38B1"/>
    <w:multiLevelType w:val="hybridMultilevel"/>
    <w:tmpl w:val="480694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27924"/>
    <w:rsid w:val="00031A49"/>
    <w:rsid w:val="000374EF"/>
    <w:rsid w:val="00044F33"/>
    <w:rsid w:val="0005072D"/>
    <w:rsid w:val="00052FEA"/>
    <w:rsid w:val="00053D22"/>
    <w:rsid w:val="00055786"/>
    <w:rsid w:val="00060505"/>
    <w:rsid w:val="000639FA"/>
    <w:rsid w:val="00066EFC"/>
    <w:rsid w:val="00070F0D"/>
    <w:rsid w:val="00074B02"/>
    <w:rsid w:val="00092880"/>
    <w:rsid w:val="00094843"/>
    <w:rsid w:val="000A1901"/>
    <w:rsid w:val="000A4004"/>
    <w:rsid w:val="000B40D3"/>
    <w:rsid w:val="000D09F0"/>
    <w:rsid w:val="000D2855"/>
    <w:rsid w:val="000D5269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25646"/>
    <w:rsid w:val="0013563B"/>
    <w:rsid w:val="001533C1"/>
    <w:rsid w:val="00154369"/>
    <w:rsid w:val="00157767"/>
    <w:rsid w:val="00170C3D"/>
    <w:rsid w:val="00171601"/>
    <w:rsid w:val="0017504C"/>
    <w:rsid w:val="001804AB"/>
    <w:rsid w:val="001A6D23"/>
    <w:rsid w:val="001B264A"/>
    <w:rsid w:val="001B4E88"/>
    <w:rsid w:val="001C0B68"/>
    <w:rsid w:val="001C242A"/>
    <w:rsid w:val="001C517C"/>
    <w:rsid w:val="001D6FE2"/>
    <w:rsid w:val="001D71FE"/>
    <w:rsid w:val="001E4DB7"/>
    <w:rsid w:val="001E514E"/>
    <w:rsid w:val="001F70B9"/>
    <w:rsid w:val="00200044"/>
    <w:rsid w:val="00201C0E"/>
    <w:rsid w:val="00201CCD"/>
    <w:rsid w:val="00203592"/>
    <w:rsid w:val="0020360A"/>
    <w:rsid w:val="00206F20"/>
    <w:rsid w:val="002079C1"/>
    <w:rsid w:val="002100BB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B70E0"/>
    <w:rsid w:val="002B7937"/>
    <w:rsid w:val="002C0437"/>
    <w:rsid w:val="002C7B9B"/>
    <w:rsid w:val="002D4B71"/>
    <w:rsid w:val="002D6C2C"/>
    <w:rsid w:val="002E26A0"/>
    <w:rsid w:val="002E68CB"/>
    <w:rsid w:val="002F10F6"/>
    <w:rsid w:val="003113A9"/>
    <w:rsid w:val="003163ED"/>
    <w:rsid w:val="00320E45"/>
    <w:rsid w:val="00325D20"/>
    <w:rsid w:val="00330A4F"/>
    <w:rsid w:val="00332EFB"/>
    <w:rsid w:val="0035038F"/>
    <w:rsid w:val="003526CA"/>
    <w:rsid w:val="003565E5"/>
    <w:rsid w:val="003606A5"/>
    <w:rsid w:val="00363C09"/>
    <w:rsid w:val="003713A2"/>
    <w:rsid w:val="00372349"/>
    <w:rsid w:val="0037525E"/>
    <w:rsid w:val="00384E30"/>
    <w:rsid w:val="00391EB9"/>
    <w:rsid w:val="003927A9"/>
    <w:rsid w:val="00392A10"/>
    <w:rsid w:val="00394AF4"/>
    <w:rsid w:val="003A389D"/>
    <w:rsid w:val="003A756D"/>
    <w:rsid w:val="003B3CF1"/>
    <w:rsid w:val="003B5A03"/>
    <w:rsid w:val="003B6C00"/>
    <w:rsid w:val="003C4744"/>
    <w:rsid w:val="003D4C05"/>
    <w:rsid w:val="003D6F78"/>
    <w:rsid w:val="003E10B7"/>
    <w:rsid w:val="003E3473"/>
    <w:rsid w:val="003E3CFF"/>
    <w:rsid w:val="003F7111"/>
    <w:rsid w:val="00403788"/>
    <w:rsid w:val="0040608D"/>
    <w:rsid w:val="004113C2"/>
    <w:rsid w:val="004170CA"/>
    <w:rsid w:val="004200EB"/>
    <w:rsid w:val="004211EB"/>
    <w:rsid w:val="00424110"/>
    <w:rsid w:val="0042442A"/>
    <w:rsid w:val="004325DA"/>
    <w:rsid w:val="00441173"/>
    <w:rsid w:val="0044183B"/>
    <w:rsid w:val="00443B3D"/>
    <w:rsid w:val="00444174"/>
    <w:rsid w:val="00447254"/>
    <w:rsid w:val="004557F3"/>
    <w:rsid w:val="00455882"/>
    <w:rsid w:val="00464E52"/>
    <w:rsid w:val="004673F2"/>
    <w:rsid w:val="00470384"/>
    <w:rsid w:val="00474DB5"/>
    <w:rsid w:val="00476ED4"/>
    <w:rsid w:val="00480D14"/>
    <w:rsid w:val="00482A2F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133B6"/>
    <w:rsid w:val="00515605"/>
    <w:rsid w:val="005228D6"/>
    <w:rsid w:val="00523634"/>
    <w:rsid w:val="0053341C"/>
    <w:rsid w:val="00546082"/>
    <w:rsid w:val="00561874"/>
    <w:rsid w:val="005645C1"/>
    <w:rsid w:val="005654CC"/>
    <w:rsid w:val="00577E45"/>
    <w:rsid w:val="0058063D"/>
    <w:rsid w:val="00580E8E"/>
    <w:rsid w:val="00586B19"/>
    <w:rsid w:val="005907A6"/>
    <w:rsid w:val="00590FF2"/>
    <w:rsid w:val="005939FE"/>
    <w:rsid w:val="005B2BBE"/>
    <w:rsid w:val="005B6FF4"/>
    <w:rsid w:val="005B7D0F"/>
    <w:rsid w:val="005C26A4"/>
    <w:rsid w:val="005C3BC7"/>
    <w:rsid w:val="005C3DE8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46054"/>
    <w:rsid w:val="00680600"/>
    <w:rsid w:val="00697339"/>
    <w:rsid w:val="006978DC"/>
    <w:rsid w:val="006B1C30"/>
    <w:rsid w:val="006B5F34"/>
    <w:rsid w:val="006C66D2"/>
    <w:rsid w:val="006D09D5"/>
    <w:rsid w:val="006D64CB"/>
    <w:rsid w:val="006E0596"/>
    <w:rsid w:val="006E1A2E"/>
    <w:rsid w:val="006F2E03"/>
    <w:rsid w:val="00701C87"/>
    <w:rsid w:val="00703A08"/>
    <w:rsid w:val="00706D98"/>
    <w:rsid w:val="007108F8"/>
    <w:rsid w:val="00712892"/>
    <w:rsid w:val="00716DCE"/>
    <w:rsid w:val="007257E1"/>
    <w:rsid w:val="00727351"/>
    <w:rsid w:val="007436A3"/>
    <w:rsid w:val="0075086E"/>
    <w:rsid w:val="00751186"/>
    <w:rsid w:val="007521CE"/>
    <w:rsid w:val="007545E3"/>
    <w:rsid w:val="00756772"/>
    <w:rsid w:val="007606F3"/>
    <w:rsid w:val="00764099"/>
    <w:rsid w:val="007729D1"/>
    <w:rsid w:val="00772D9A"/>
    <w:rsid w:val="00774104"/>
    <w:rsid w:val="0077733A"/>
    <w:rsid w:val="007834A2"/>
    <w:rsid w:val="007947C4"/>
    <w:rsid w:val="007947ED"/>
    <w:rsid w:val="00795A52"/>
    <w:rsid w:val="007A065C"/>
    <w:rsid w:val="007A1B85"/>
    <w:rsid w:val="007A408E"/>
    <w:rsid w:val="007B4B70"/>
    <w:rsid w:val="007C1DE5"/>
    <w:rsid w:val="007C5677"/>
    <w:rsid w:val="007D130F"/>
    <w:rsid w:val="007F0BFC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3BCB"/>
    <w:rsid w:val="00886E53"/>
    <w:rsid w:val="00887973"/>
    <w:rsid w:val="00897BAF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273A7"/>
    <w:rsid w:val="00934A31"/>
    <w:rsid w:val="009404B1"/>
    <w:rsid w:val="00942D7C"/>
    <w:rsid w:val="00965CD4"/>
    <w:rsid w:val="00975541"/>
    <w:rsid w:val="00980479"/>
    <w:rsid w:val="009842F4"/>
    <w:rsid w:val="00990005"/>
    <w:rsid w:val="00993B4D"/>
    <w:rsid w:val="00994FED"/>
    <w:rsid w:val="00995214"/>
    <w:rsid w:val="009961DF"/>
    <w:rsid w:val="00997A00"/>
    <w:rsid w:val="009A109F"/>
    <w:rsid w:val="009B24B2"/>
    <w:rsid w:val="009C2DD1"/>
    <w:rsid w:val="009C315A"/>
    <w:rsid w:val="009C4FD6"/>
    <w:rsid w:val="009C6A2A"/>
    <w:rsid w:val="009C7818"/>
    <w:rsid w:val="009D2A37"/>
    <w:rsid w:val="009D6790"/>
    <w:rsid w:val="009F2651"/>
    <w:rsid w:val="009F5FD3"/>
    <w:rsid w:val="00A143DA"/>
    <w:rsid w:val="00A20817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4CF7"/>
    <w:rsid w:val="00AA4519"/>
    <w:rsid w:val="00AB5BFB"/>
    <w:rsid w:val="00AB626E"/>
    <w:rsid w:val="00AC6AFB"/>
    <w:rsid w:val="00AD2ED3"/>
    <w:rsid w:val="00AE259D"/>
    <w:rsid w:val="00AE2741"/>
    <w:rsid w:val="00AE2862"/>
    <w:rsid w:val="00AE5AF7"/>
    <w:rsid w:val="00AE74A3"/>
    <w:rsid w:val="00B01B89"/>
    <w:rsid w:val="00B130D2"/>
    <w:rsid w:val="00B1713C"/>
    <w:rsid w:val="00B33542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BF393E"/>
    <w:rsid w:val="00BF4AE9"/>
    <w:rsid w:val="00C1002C"/>
    <w:rsid w:val="00C14AAE"/>
    <w:rsid w:val="00C303A8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2FED"/>
    <w:rsid w:val="00CD389F"/>
    <w:rsid w:val="00CD6877"/>
    <w:rsid w:val="00CD767D"/>
    <w:rsid w:val="00CE0363"/>
    <w:rsid w:val="00CE0631"/>
    <w:rsid w:val="00CE3EB2"/>
    <w:rsid w:val="00CF1DAA"/>
    <w:rsid w:val="00CF4B08"/>
    <w:rsid w:val="00D0231D"/>
    <w:rsid w:val="00D05175"/>
    <w:rsid w:val="00D1194E"/>
    <w:rsid w:val="00D12DCB"/>
    <w:rsid w:val="00D15039"/>
    <w:rsid w:val="00D23DF2"/>
    <w:rsid w:val="00D25890"/>
    <w:rsid w:val="00D36D31"/>
    <w:rsid w:val="00D410BE"/>
    <w:rsid w:val="00D45380"/>
    <w:rsid w:val="00D472C8"/>
    <w:rsid w:val="00D50915"/>
    <w:rsid w:val="00D51A16"/>
    <w:rsid w:val="00D62CC7"/>
    <w:rsid w:val="00D65100"/>
    <w:rsid w:val="00D6668F"/>
    <w:rsid w:val="00D728B4"/>
    <w:rsid w:val="00D75F23"/>
    <w:rsid w:val="00D80281"/>
    <w:rsid w:val="00D861C6"/>
    <w:rsid w:val="00D92059"/>
    <w:rsid w:val="00D93F8C"/>
    <w:rsid w:val="00DA36B4"/>
    <w:rsid w:val="00DA72B8"/>
    <w:rsid w:val="00DB4D3E"/>
    <w:rsid w:val="00DC46F9"/>
    <w:rsid w:val="00DC76E4"/>
    <w:rsid w:val="00DD1A26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13155"/>
    <w:rsid w:val="00E262DA"/>
    <w:rsid w:val="00E33E2A"/>
    <w:rsid w:val="00E478BC"/>
    <w:rsid w:val="00E53AFB"/>
    <w:rsid w:val="00E61BDA"/>
    <w:rsid w:val="00E641C1"/>
    <w:rsid w:val="00E6520A"/>
    <w:rsid w:val="00E660D3"/>
    <w:rsid w:val="00E66D44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B05D3"/>
    <w:rsid w:val="00EC36D3"/>
    <w:rsid w:val="00ED3488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475B"/>
    <w:rsid w:val="00F9605D"/>
    <w:rsid w:val="00FA0939"/>
    <w:rsid w:val="00FA195E"/>
    <w:rsid w:val="00FA1F2C"/>
    <w:rsid w:val="00FA3174"/>
    <w:rsid w:val="00FA4D17"/>
    <w:rsid w:val="00FA4D1B"/>
    <w:rsid w:val="00FB55C0"/>
    <w:rsid w:val="00FB6D52"/>
    <w:rsid w:val="00FC08C4"/>
    <w:rsid w:val="00FC1CF3"/>
    <w:rsid w:val="00FC29F6"/>
    <w:rsid w:val="00FC68C4"/>
    <w:rsid w:val="00FD31B0"/>
    <w:rsid w:val="00FD6F04"/>
    <w:rsid w:val="00FE14C1"/>
    <w:rsid w:val="00FE205E"/>
    <w:rsid w:val="00FE5DE6"/>
    <w:rsid w:val="00FE602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7DB39B9-2A39-4C77-8B87-C4F1144D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80D14"/>
    <w:rPr>
      <w:sz w:val="21"/>
      <w:szCs w:val="21"/>
    </w:rPr>
  </w:style>
  <w:style w:type="character" w:customStyle="1" w:styleId="WW8Num2z0">
    <w:name w:val="WW8Num2z0"/>
    <w:rsid w:val="00480D14"/>
    <w:rPr>
      <w:b w:val="0"/>
      <w:sz w:val="21"/>
      <w:szCs w:val="21"/>
    </w:rPr>
  </w:style>
  <w:style w:type="character" w:customStyle="1" w:styleId="WW8Num3z0">
    <w:name w:val="WW8Num3z0"/>
    <w:rsid w:val="00480D14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480D14"/>
    <w:rPr>
      <w:rFonts w:ascii="OpenSymbol" w:hAnsi="OpenSymbol" w:cs="OpenSymbol"/>
    </w:rPr>
  </w:style>
  <w:style w:type="character" w:customStyle="1" w:styleId="WW8Num4z0">
    <w:name w:val="WW8Num4z0"/>
    <w:rsid w:val="00480D14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480D14"/>
    <w:rPr>
      <w:rFonts w:ascii="OpenSymbol" w:hAnsi="OpenSymbol" w:cs="OpenSymbol"/>
    </w:rPr>
  </w:style>
  <w:style w:type="character" w:customStyle="1" w:styleId="Absatz-Standardschriftart">
    <w:name w:val="Absatz-Standardschriftart"/>
    <w:rsid w:val="00480D14"/>
  </w:style>
  <w:style w:type="character" w:customStyle="1" w:styleId="WW-Absatz-Standardschriftart">
    <w:name w:val="WW-Absatz-Standardschriftart"/>
    <w:rsid w:val="00480D14"/>
  </w:style>
  <w:style w:type="character" w:customStyle="1" w:styleId="WW-Absatz-Standardschriftart1">
    <w:name w:val="WW-Absatz-Standardschriftart1"/>
    <w:rsid w:val="00480D14"/>
  </w:style>
  <w:style w:type="character" w:customStyle="1" w:styleId="WW-Absatz-Standardschriftart11">
    <w:name w:val="WW-Absatz-Standardschriftart11"/>
    <w:rsid w:val="00480D14"/>
  </w:style>
  <w:style w:type="character" w:customStyle="1" w:styleId="WW-Absatz-Standardschriftart111">
    <w:name w:val="WW-Absatz-Standardschriftart111"/>
    <w:rsid w:val="00480D14"/>
  </w:style>
  <w:style w:type="character" w:customStyle="1" w:styleId="WW-Absatz-Standardschriftart1111">
    <w:name w:val="WW-Absatz-Standardschriftart1111"/>
    <w:rsid w:val="00480D14"/>
  </w:style>
  <w:style w:type="character" w:customStyle="1" w:styleId="WW-Absatz-Standardschriftart11111">
    <w:name w:val="WW-Absatz-Standardschriftart11111"/>
    <w:rsid w:val="00480D14"/>
  </w:style>
  <w:style w:type="character" w:customStyle="1" w:styleId="WW-Absatz-Standardschriftart111111">
    <w:name w:val="WW-Absatz-Standardschriftart111111"/>
    <w:rsid w:val="00480D14"/>
  </w:style>
  <w:style w:type="character" w:customStyle="1" w:styleId="WW-Absatz-Standardschriftart1111111">
    <w:name w:val="WW-Absatz-Standardschriftart1111111"/>
    <w:rsid w:val="00480D14"/>
  </w:style>
  <w:style w:type="character" w:customStyle="1" w:styleId="WW8Num5z0">
    <w:name w:val="WW8Num5z0"/>
    <w:rsid w:val="00480D14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480D1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480D14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480D1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480D14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480D1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480D14"/>
    <w:rPr>
      <w:b w:val="0"/>
      <w:i w:val="0"/>
      <w:sz w:val="20"/>
      <w:szCs w:val="20"/>
    </w:rPr>
  </w:style>
  <w:style w:type="character" w:customStyle="1" w:styleId="WW8Num9z0">
    <w:name w:val="WW8Num9z0"/>
    <w:rsid w:val="00480D14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480D14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480D14"/>
    <w:rPr>
      <w:b w:val="0"/>
      <w:i w:val="0"/>
      <w:sz w:val="20"/>
      <w:szCs w:val="20"/>
    </w:rPr>
  </w:style>
  <w:style w:type="character" w:customStyle="1" w:styleId="WW8Num10z0">
    <w:name w:val="WW8Num10z0"/>
    <w:rsid w:val="00480D14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480D1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480D14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480D14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480D14"/>
    <w:rPr>
      <w:rFonts w:ascii="Wingdings" w:hAnsi="Wingdings"/>
    </w:rPr>
  </w:style>
  <w:style w:type="character" w:customStyle="1" w:styleId="WW8Num11z3">
    <w:name w:val="WW8Num11z3"/>
    <w:rsid w:val="00480D14"/>
    <w:rPr>
      <w:rFonts w:ascii="Symbol" w:hAnsi="Symbol"/>
    </w:rPr>
  </w:style>
  <w:style w:type="character" w:customStyle="1" w:styleId="WW8Num11z4">
    <w:name w:val="WW8Num11z4"/>
    <w:rsid w:val="00480D14"/>
    <w:rPr>
      <w:rFonts w:ascii="Courier New" w:hAnsi="Courier New" w:cs="Courier New"/>
    </w:rPr>
  </w:style>
  <w:style w:type="character" w:customStyle="1" w:styleId="WW8Num12z0">
    <w:name w:val="WW8Num12z0"/>
    <w:rsid w:val="00480D14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480D1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480D14"/>
    <w:rPr>
      <w:sz w:val="20"/>
      <w:szCs w:val="20"/>
    </w:rPr>
  </w:style>
  <w:style w:type="character" w:customStyle="1" w:styleId="WW8Num14z0">
    <w:name w:val="WW8Num14z0"/>
    <w:rsid w:val="00480D14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480D14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480D14"/>
    <w:rPr>
      <w:rFonts w:ascii="Wingdings" w:hAnsi="Wingdings"/>
    </w:rPr>
  </w:style>
  <w:style w:type="character" w:customStyle="1" w:styleId="WW8Num14z3">
    <w:name w:val="WW8Num14z3"/>
    <w:rsid w:val="00480D14"/>
    <w:rPr>
      <w:rFonts w:ascii="Symbol" w:hAnsi="Symbol"/>
    </w:rPr>
  </w:style>
  <w:style w:type="character" w:customStyle="1" w:styleId="WW8Num14z4">
    <w:name w:val="WW8Num14z4"/>
    <w:rsid w:val="00480D14"/>
    <w:rPr>
      <w:rFonts w:ascii="Courier New" w:hAnsi="Courier New" w:cs="Courier New"/>
    </w:rPr>
  </w:style>
  <w:style w:type="character" w:customStyle="1" w:styleId="WW8Num15z0">
    <w:name w:val="WW8Num15z0"/>
    <w:rsid w:val="00480D14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480D14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480D14"/>
    <w:rPr>
      <w:rFonts w:ascii="Wingdings" w:hAnsi="Wingdings"/>
    </w:rPr>
  </w:style>
  <w:style w:type="character" w:customStyle="1" w:styleId="WW8Num15z3">
    <w:name w:val="WW8Num15z3"/>
    <w:rsid w:val="00480D14"/>
    <w:rPr>
      <w:rFonts w:ascii="Symbol" w:hAnsi="Symbol"/>
    </w:rPr>
  </w:style>
  <w:style w:type="character" w:customStyle="1" w:styleId="WW8Num15z4">
    <w:name w:val="WW8Num15z4"/>
    <w:rsid w:val="00480D14"/>
    <w:rPr>
      <w:rFonts w:ascii="Courier New" w:hAnsi="Courier New" w:cs="Courier New"/>
    </w:rPr>
  </w:style>
  <w:style w:type="character" w:customStyle="1" w:styleId="WW8Num16z0">
    <w:name w:val="WW8Num16z0"/>
    <w:rsid w:val="00480D14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480D14"/>
    <w:rPr>
      <w:sz w:val="20"/>
      <w:szCs w:val="20"/>
    </w:rPr>
  </w:style>
  <w:style w:type="character" w:customStyle="1" w:styleId="WW8Num18z0">
    <w:name w:val="WW8Num18z0"/>
    <w:rsid w:val="00480D14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480D1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480D14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480D1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480D14"/>
    <w:rPr>
      <w:b w:val="0"/>
      <w:i w:val="0"/>
      <w:sz w:val="20"/>
      <w:szCs w:val="20"/>
    </w:rPr>
  </w:style>
  <w:style w:type="character" w:customStyle="1" w:styleId="WW8Num20z0">
    <w:name w:val="WW8Num20z0"/>
    <w:rsid w:val="00480D14"/>
    <w:rPr>
      <w:sz w:val="20"/>
      <w:szCs w:val="20"/>
    </w:rPr>
  </w:style>
  <w:style w:type="character" w:customStyle="1" w:styleId="WW8Num21z0">
    <w:name w:val="WW8Num21z0"/>
    <w:rsid w:val="00480D1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480D14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480D14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480D14"/>
    <w:rPr>
      <w:rFonts w:ascii="Wingdings" w:hAnsi="Wingdings"/>
    </w:rPr>
  </w:style>
  <w:style w:type="character" w:customStyle="1" w:styleId="WW8Num22z3">
    <w:name w:val="WW8Num22z3"/>
    <w:rsid w:val="00480D14"/>
    <w:rPr>
      <w:rFonts w:ascii="Symbol" w:hAnsi="Symbol"/>
    </w:rPr>
  </w:style>
  <w:style w:type="character" w:customStyle="1" w:styleId="WW8Num22z4">
    <w:name w:val="WW8Num22z4"/>
    <w:rsid w:val="00480D14"/>
    <w:rPr>
      <w:rFonts w:ascii="Courier New" w:hAnsi="Courier New" w:cs="Courier New"/>
    </w:rPr>
  </w:style>
  <w:style w:type="character" w:customStyle="1" w:styleId="WW8Num23z0">
    <w:name w:val="WW8Num23z0"/>
    <w:rsid w:val="00480D14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480D1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480D14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480D14"/>
    <w:rPr>
      <w:rFonts w:ascii="Wingdings" w:hAnsi="Wingdings"/>
    </w:rPr>
  </w:style>
  <w:style w:type="character" w:customStyle="1" w:styleId="WW8Num24z3">
    <w:name w:val="WW8Num24z3"/>
    <w:rsid w:val="00480D14"/>
    <w:rPr>
      <w:rFonts w:ascii="Symbol" w:hAnsi="Symbol"/>
    </w:rPr>
  </w:style>
  <w:style w:type="character" w:customStyle="1" w:styleId="WW8Num24z4">
    <w:name w:val="WW8Num24z4"/>
    <w:rsid w:val="00480D14"/>
    <w:rPr>
      <w:rFonts w:ascii="Courier New" w:hAnsi="Courier New" w:cs="Courier New"/>
    </w:rPr>
  </w:style>
  <w:style w:type="character" w:customStyle="1" w:styleId="WW-DefaultParagraphFont">
    <w:name w:val="WW-Default Paragraph Font"/>
    <w:rsid w:val="00480D14"/>
  </w:style>
  <w:style w:type="character" w:customStyle="1" w:styleId="Teletype">
    <w:name w:val="Teletype"/>
    <w:rsid w:val="00480D14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480D14"/>
  </w:style>
  <w:style w:type="character" w:customStyle="1" w:styleId="Bullets">
    <w:name w:val="Bullets"/>
    <w:rsid w:val="00480D14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480D14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480D1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480D14"/>
    <w:pPr>
      <w:spacing w:after="120"/>
    </w:pPr>
  </w:style>
  <w:style w:type="paragraph" w:styleId="Title">
    <w:name w:val="Title"/>
    <w:basedOn w:val="Naslov1"/>
    <w:next w:val="Subtitle"/>
    <w:qFormat/>
    <w:rsid w:val="00480D14"/>
  </w:style>
  <w:style w:type="paragraph" w:styleId="Subtitle">
    <w:name w:val="Subtitle"/>
    <w:basedOn w:val="Naslov1"/>
    <w:next w:val="BodyText"/>
    <w:qFormat/>
    <w:rsid w:val="00480D14"/>
    <w:pPr>
      <w:jc w:val="center"/>
    </w:pPr>
    <w:rPr>
      <w:i/>
      <w:iCs/>
    </w:rPr>
  </w:style>
  <w:style w:type="paragraph" w:styleId="List">
    <w:name w:val="List"/>
    <w:basedOn w:val="BodyText"/>
    <w:rsid w:val="00480D14"/>
    <w:rPr>
      <w:rFonts w:ascii="Arial" w:hAnsi="Arial" w:cs="Tahoma"/>
    </w:rPr>
  </w:style>
  <w:style w:type="paragraph" w:customStyle="1" w:styleId="Opis">
    <w:name w:val="Opis"/>
    <w:basedOn w:val="Normal"/>
    <w:rsid w:val="00480D14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480D14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480D14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480D1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480D14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480D1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80D14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480D14"/>
    <w:pPr>
      <w:suppressLineNumbers/>
    </w:pPr>
  </w:style>
  <w:style w:type="paragraph" w:customStyle="1" w:styleId="TableHeading">
    <w:name w:val="Table Heading"/>
    <w:basedOn w:val="TableContents"/>
    <w:rsid w:val="00480D14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480D14"/>
  </w:style>
  <w:style w:type="paragraph" w:customStyle="1" w:styleId="Sadrajitablice">
    <w:name w:val="Sadržaji tablice"/>
    <w:basedOn w:val="Normal"/>
    <w:rsid w:val="00480D14"/>
    <w:pPr>
      <w:suppressLineNumbers/>
    </w:pPr>
  </w:style>
  <w:style w:type="paragraph" w:customStyle="1" w:styleId="Naslovtablice">
    <w:name w:val="Naslov tablice"/>
    <w:basedOn w:val="Sadrajitablice"/>
    <w:rsid w:val="00480D14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32E578-5736-4F38-8CAD-E8BC25754D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91D252-982C-480C-AA61-FA9D83D581D4}"/>
</file>

<file path=customXml/itemProps3.xml><?xml version="1.0" encoding="utf-8"?>
<ds:datastoreItem xmlns:ds="http://schemas.openxmlformats.org/officeDocument/2006/customXml" ds:itemID="{16E4F4B3-D7AA-4DD7-BCCE-07DF9E0C4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1446</Words>
  <Characters>8248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Visnja</cp:lastModifiedBy>
  <cp:revision>2</cp:revision>
  <cp:lastPrinted>2018-01-08T08:10:00Z</cp:lastPrinted>
  <dcterms:created xsi:type="dcterms:W3CDTF">2020-01-22T08:26:00Z</dcterms:created>
  <dcterms:modified xsi:type="dcterms:W3CDTF">2020-01-22T08:26:00Z</dcterms:modified>
</cp:coreProperties>
</file>