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3DE8" w:rsidRPr="00C520E5" w:rsidRDefault="001C242A" w:rsidP="005C3DE8">
      <w:pPr>
        <w:rPr>
          <w:rFonts w:ascii="Arial Narrow" w:hAnsi="Arial Narrow"/>
          <w:sz w:val="20"/>
        </w:rPr>
      </w:pPr>
      <w:r>
        <w:rPr>
          <w:rFonts w:ascii="Arial Narrow" w:hAnsi="Arial Narrow"/>
          <w:noProof/>
          <w:sz w:val="20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-398780</wp:posOffset>
            </wp:positionV>
            <wp:extent cx="1266825" cy="1565275"/>
            <wp:effectExtent l="19050" t="0" r="9525" b="0"/>
            <wp:wrapNone/>
            <wp:docPr id="4" name="Picture 5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DE8" w:rsidRPr="00C520E5" w:rsidRDefault="005C3DE8" w:rsidP="005C3DE8">
      <w:pPr>
        <w:jc w:val="center"/>
        <w:rPr>
          <w:rFonts w:ascii="Arial Narrow" w:hAnsi="Arial Narrow"/>
          <w:noProof/>
          <w:sz w:val="20"/>
        </w:rPr>
      </w:pPr>
    </w:p>
    <w:p w:rsidR="005C3DE8" w:rsidRPr="00C520E5" w:rsidRDefault="005C3DE8" w:rsidP="005C3DE8">
      <w:pPr>
        <w:jc w:val="center"/>
        <w:rPr>
          <w:rFonts w:ascii="Arial Narrow" w:hAnsi="Arial Narrow"/>
          <w:noProof/>
          <w:sz w:val="20"/>
        </w:rPr>
      </w:pPr>
    </w:p>
    <w:p w:rsidR="005C3DE8" w:rsidRPr="00C520E5" w:rsidRDefault="005C3DE8" w:rsidP="005C3DE8">
      <w:pPr>
        <w:jc w:val="center"/>
        <w:rPr>
          <w:rFonts w:ascii="Arial Narrow" w:hAnsi="Arial Narrow"/>
          <w:noProof/>
          <w:sz w:val="20"/>
        </w:rPr>
      </w:pPr>
    </w:p>
    <w:p w:rsidR="005C3DE8" w:rsidRDefault="005C3DE8" w:rsidP="005C3DE8">
      <w:pPr>
        <w:jc w:val="center"/>
        <w:rPr>
          <w:rFonts w:ascii="Arial Narrow" w:hAnsi="Arial Narrow"/>
          <w:b/>
          <w:noProof/>
          <w:sz w:val="32"/>
        </w:rPr>
      </w:pPr>
      <w:r w:rsidRPr="00C520E5">
        <w:rPr>
          <w:rFonts w:ascii="Arial Narrow" w:hAnsi="Arial Narrow"/>
          <w:b/>
          <w:noProof/>
          <w:sz w:val="32"/>
        </w:rPr>
        <w:t xml:space="preserve"> </w:t>
      </w:r>
    </w:p>
    <w:p w:rsidR="005C3DE8" w:rsidRDefault="005C3DE8" w:rsidP="005C3DE8">
      <w:pPr>
        <w:jc w:val="center"/>
        <w:rPr>
          <w:rFonts w:ascii="Arial Narrow" w:hAnsi="Arial Narrow"/>
          <w:b/>
          <w:noProof/>
          <w:sz w:val="32"/>
        </w:rPr>
      </w:pPr>
    </w:p>
    <w:p w:rsidR="005C3DE8" w:rsidRDefault="005C3DE8" w:rsidP="005C3DE8">
      <w:pPr>
        <w:jc w:val="center"/>
        <w:rPr>
          <w:rFonts w:ascii="Arial Narrow" w:hAnsi="Arial Narrow"/>
          <w:b/>
          <w:noProof/>
          <w:sz w:val="44"/>
          <w:szCs w:val="44"/>
        </w:rPr>
      </w:pPr>
    </w:p>
    <w:p w:rsidR="005C3DE8" w:rsidRDefault="00E61BDA" w:rsidP="005C3DE8">
      <w:pPr>
        <w:jc w:val="center"/>
        <w:rPr>
          <w:rFonts w:ascii="Arial Narrow" w:hAnsi="Arial Narrow"/>
          <w:b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 xml:space="preserve">Zajednica sportskih udruga </w:t>
      </w:r>
    </w:p>
    <w:p w:rsidR="00E61BDA" w:rsidRPr="007F59B5" w:rsidRDefault="00E61BDA" w:rsidP="005C3DE8">
      <w:pPr>
        <w:jc w:val="center"/>
        <w:rPr>
          <w:rFonts w:ascii="Arial Narrow" w:hAnsi="Arial Narrow"/>
          <w:noProof/>
          <w:sz w:val="44"/>
          <w:szCs w:val="44"/>
        </w:rPr>
      </w:pPr>
      <w:r>
        <w:rPr>
          <w:rFonts w:ascii="Arial Narrow" w:hAnsi="Arial Narrow"/>
          <w:b/>
          <w:noProof/>
          <w:sz w:val="44"/>
          <w:szCs w:val="44"/>
        </w:rPr>
        <w:t>Grada Zaprešića</w:t>
      </w:r>
    </w:p>
    <w:p w:rsidR="005C3DE8" w:rsidRPr="007F59B5" w:rsidRDefault="005C3DE8" w:rsidP="005C3DE8">
      <w:pPr>
        <w:jc w:val="center"/>
        <w:rPr>
          <w:rFonts w:ascii="Arial Narrow" w:hAnsi="Arial Narrow"/>
          <w:noProof/>
          <w:sz w:val="44"/>
          <w:szCs w:val="44"/>
        </w:rPr>
      </w:pPr>
    </w:p>
    <w:p w:rsidR="005C3DE8" w:rsidRPr="007F59B5" w:rsidRDefault="005C3DE8" w:rsidP="005C3DE8">
      <w:pPr>
        <w:pStyle w:val="SubTitle2"/>
        <w:rPr>
          <w:rFonts w:ascii="Arial Narrow" w:hAnsi="Arial Narrow"/>
          <w:noProof/>
          <w:sz w:val="44"/>
          <w:szCs w:val="44"/>
          <w:lang w:val="hr-HR"/>
        </w:rPr>
      </w:pPr>
    </w:p>
    <w:p w:rsidR="005C3DE8" w:rsidRPr="00C54EA1" w:rsidRDefault="005C3DE8" w:rsidP="005C3DE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40"/>
          <w:szCs w:val="40"/>
          <w:lang w:eastAsia="de-DE"/>
        </w:rPr>
      </w:pPr>
      <w:r w:rsidRPr="00C54EA1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Javni natječaj za dodjelu financijskih sredstava udrugama u području </w:t>
      </w:r>
      <w:r w:rsidR="005133B6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sporta</w:t>
      </w:r>
      <w:r w:rsidRPr="00FE205E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 xml:space="preserve"> </w:t>
      </w:r>
      <w:r w:rsidR="00646054" w:rsidRPr="00FE205E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z</w:t>
      </w:r>
      <w:r w:rsidR="00566563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a 2022</w:t>
      </w:r>
      <w:r w:rsidR="00646054">
        <w:rPr>
          <w:rFonts w:ascii="Arial Narrow" w:hAnsi="Arial Narrow"/>
          <w:b/>
          <w:bCs/>
          <w:noProof/>
          <w:color w:val="000000"/>
          <w:sz w:val="40"/>
          <w:szCs w:val="40"/>
          <w:lang w:eastAsia="de-DE"/>
        </w:rPr>
        <w:t>. godinu</w:t>
      </w:r>
    </w:p>
    <w:p w:rsidR="005654CC" w:rsidRDefault="005654CC" w:rsidP="001B264A">
      <w:pPr>
        <w:rPr>
          <w:rFonts w:ascii="Arial Narrow" w:hAnsi="Arial Narrow"/>
          <w:sz w:val="20"/>
        </w:rPr>
      </w:pPr>
    </w:p>
    <w:p w:rsidR="00125646" w:rsidRPr="009842F4" w:rsidRDefault="00125646" w:rsidP="001B264A">
      <w:pPr>
        <w:rPr>
          <w:rFonts w:ascii="Arial Narrow" w:hAnsi="Arial Narrow"/>
          <w:sz w:val="20"/>
        </w:rPr>
      </w:pPr>
    </w:p>
    <w:p w:rsidR="005654CC" w:rsidRPr="009842F4" w:rsidRDefault="005654CC" w:rsidP="005654CC">
      <w:pPr>
        <w:jc w:val="center"/>
        <w:rPr>
          <w:rFonts w:ascii="Arial Narrow" w:hAnsi="Arial Narrow"/>
          <w:sz w:val="20"/>
        </w:rPr>
      </w:pPr>
    </w:p>
    <w:p w:rsidR="005654CC" w:rsidRPr="005C3DE8" w:rsidRDefault="00443B3D" w:rsidP="00E53AFB">
      <w:pPr>
        <w:pStyle w:val="SubTitle1"/>
        <w:rPr>
          <w:rFonts w:ascii="Arial Narrow" w:hAnsi="Arial Narrow"/>
          <w:sz w:val="36"/>
          <w:szCs w:val="36"/>
          <w:lang w:val="hr-HR"/>
        </w:rPr>
      </w:pPr>
      <w:r w:rsidRPr="005C3DE8">
        <w:rPr>
          <w:rFonts w:ascii="Arial Narrow" w:hAnsi="Arial Narrow"/>
          <w:sz w:val="36"/>
          <w:szCs w:val="36"/>
          <w:lang w:val="hr-HR"/>
        </w:rPr>
        <w:t>O</w:t>
      </w:r>
      <w:r w:rsidR="005654CC" w:rsidRPr="005C3DE8">
        <w:rPr>
          <w:rFonts w:ascii="Arial Narrow" w:hAnsi="Arial Narrow"/>
          <w:sz w:val="36"/>
          <w:szCs w:val="36"/>
          <w:lang w:val="hr-HR"/>
        </w:rPr>
        <w:t xml:space="preserve">brazac </w:t>
      </w:r>
      <w:r w:rsidRPr="005C3DE8">
        <w:rPr>
          <w:rFonts w:ascii="Arial Narrow" w:hAnsi="Arial Narrow"/>
          <w:sz w:val="36"/>
          <w:szCs w:val="36"/>
          <w:lang w:val="hr-HR"/>
        </w:rPr>
        <w:t xml:space="preserve">opisa programa ili projekta  </w:t>
      </w:r>
      <w:r w:rsidR="005654CC" w:rsidRPr="005C3DE8">
        <w:rPr>
          <w:rFonts w:ascii="Arial Narrow" w:hAnsi="Arial Narrow"/>
          <w:sz w:val="36"/>
          <w:szCs w:val="36"/>
          <w:lang w:val="hr-HR"/>
        </w:rPr>
        <w:br/>
      </w:r>
    </w:p>
    <w:p w:rsidR="00171601" w:rsidRPr="00171601" w:rsidRDefault="00171601" w:rsidP="00171601">
      <w:pPr>
        <w:pStyle w:val="SubTitle2"/>
        <w:rPr>
          <w:lang w:val="hr-HR"/>
        </w:rPr>
      </w:pPr>
    </w:p>
    <w:p w:rsidR="00AC6AFB" w:rsidRDefault="00701C87" w:rsidP="005654CC">
      <w:pPr>
        <w:pStyle w:val="SubTitle1"/>
        <w:rPr>
          <w:rFonts w:ascii="Arial Narrow" w:hAnsi="Arial Narrow"/>
          <w:b w:val="0"/>
          <w:sz w:val="32"/>
          <w:szCs w:val="32"/>
          <w:lang w:val="hr-HR"/>
        </w:rPr>
      </w:pPr>
      <w:r>
        <w:rPr>
          <w:rFonts w:ascii="Arial Narrow" w:hAnsi="Arial Narrow"/>
          <w:b w:val="0"/>
          <w:sz w:val="32"/>
          <w:szCs w:val="32"/>
          <w:lang w:val="hr-HR"/>
        </w:rPr>
        <w:t>Datum objave natječaja:</w:t>
      </w:r>
      <w:r w:rsidR="005D4C18">
        <w:rPr>
          <w:rFonts w:ascii="Arial Narrow" w:hAnsi="Arial Narrow"/>
          <w:b w:val="0"/>
          <w:sz w:val="32"/>
          <w:szCs w:val="32"/>
          <w:lang w:val="hr-HR"/>
        </w:rPr>
        <w:t xml:space="preserve"> </w:t>
      </w:r>
    </w:p>
    <w:p w:rsidR="005654CC" w:rsidRPr="00AC6AFB" w:rsidRDefault="00566563" w:rsidP="005654CC">
      <w:pPr>
        <w:pStyle w:val="SubTitle1"/>
        <w:rPr>
          <w:rFonts w:ascii="Arial Narrow" w:hAnsi="Arial Narrow"/>
          <w:sz w:val="32"/>
          <w:szCs w:val="32"/>
          <w:lang w:val="hr-HR"/>
        </w:rPr>
      </w:pPr>
      <w:r>
        <w:rPr>
          <w:rFonts w:ascii="Arial Narrow" w:hAnsi="Arial Narrow"/>
          <w:sz w:val="32"/>
          <w:szCs w:val="32"/>
          <w:lang w:val="hr-HR"/>
        </w:rPr>
        <w:t>13</w:t>
      </w:r>
      <w:r w:rsidR="00441173">
        <w:rPr>
          <w:rFonts w:ascii="Arial Narrow" w:hAnsi="Arial Narrow"/>
          <w:sz w:val="32"/>
          <w:szCs w:val="32"/>
          <w:lang w:val="hr-HR"/>
        </w:rPr>
        <w:t>.01</w:t>
      </w:r>
      <w:r w:rsidR="00AC6AFB" w:rsidRPr="00AC6AFB">
        <w:rPr>
          <w:rFonts w:ascii="Arial Narrow" w:hAnsi="Arial Narrow"/>
          <w:sz w:val="32"/>
          <w:szCs w:val="32"/>
          <w:lang w:val="hr-HR"/>
        </w:rPr>
        <w:t>.</w:t>
      </w:r>
      <w:r>
        <w:rPr>
          <w:rFonts w:ascii="Arial Narrow" w:hAnsi="Arial Narrow"/>
          <w:sz w:val="32"/>
          <w:szCs w:val="32"/>
          <w:lang w:val="hr-HR"/>
        </w:rPr>
        <w:t>2022</w:t>
      </w:r>
      <w:r w:rsidR="003526CA" w:rsidRPr="00AC6AFB">
        <w:rPr>
          <w:rFonts w:ascii="Arial Narrow" w:hAnsi="Arial Narrow"/>
          <w:sz w:val="32"/>
          <w:szCs w:val="32"/>
          <w:lang w:val="hr-HR"/>
        </w:rPr>
        <w:t>.</w:t>
      </w:r>
    </w:p>
    <w:p w:rsidR="00AC6AFB" w:rsidRDefault="00701C87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Rok za dostavu prijava na natječaj:</w:t>
      </w:r>
    </w:p>
    <w:p w:rsidR="005654CC" w:rsidRPr="00AC6AFB" w:rsidRDefault="00701C87" w:rsidP="005654CC">
      <w:pPr>
        <w:pStyle w:val="SubTitle2"/>
        <w:rPr>
          <w:rFonts w:ascii="Arial Narrow" w:hAnsi="Arial Narrow"/>
          <w:szCs w:val="32"/>
          <w:lang w:val="hr-HR"/>
        </w:rPr>
      </w:pPr>
      <w:r w:rsidRPr="00AC6AFB">
        <w:rPr>
          <w:rFonts w:ascii="Arial Narrow" w:hAnsi="Arial Narrow"/>
          <w:szCs w:val="32"/>
          <w:lang w:val="hr-HR"/>
        </w:rPr>
        <w:t xml:space="preserve"> </w:t>
      </w:r>
      <w:r w:rsidR="00566563">
        <w:rPr>
          <w:rFonts w:ascii="Arial Narrow" w:hAnsi="Arial Narrow"/>
          <w:szCs w:val="32"/>
          <w:lang w:val="hr-HR"/>
        </w:rPr>
        <w:t>12.02</w:t>
      </w:r>
      <w:r w:rsidR="00AC6AFB" w:rsidRPr="00AC6AFB">
        <w:rPr>
          <w:rFonts w:ascii="Arial Narrow" w:hAnsi="Arial Narrow"/>
          <w:szCs w:val="32"/>
          <w:lang w:val="hr-HR"/>
        </w:rPr>
        <w:t>.</w:t>
      </w:r>
      <w:r w:rsidR="00566563">
        <w:rPr>
          <w:rFonts w:ascii="Arial Narrow" w:hAnsi="Arial Narrow"/>
          <w:szCs w:val="32"/>
          <w:lang w:val="hr-HR"/>
        </w:rPr>
        <w:t>2022</w:t>
      </w:r>
      <w:r w:rsidR="000D5269" w:rsidRPr="00AC6AFB">
        <w:rPr>
          <w:rFonts w:ascii="Arial Narrow" w:hAnsi="Arial Narrow"/>
          <w:szCs w:val="32"/>
          <w:lang w:val="hr-HR"/>
        </w:rPr>
        <w:t>.</w:t>
      </w:r>
      <w:r w:rsidR="00AC6AFB" w:rsidRPr="00AC6AFB">
        <w:rPr>
          <w:rFonts w:ascii="Arial Narrow" w:hAnsi="Arial Narrow"/>
          <w:szCs w:val="32"/>
          <w:lang w:val="hr-HR"/>
        </w:rPr>
        <w:t xml:space="preserve"> do 14:00 sati</w:t>
      </w:r>
    </w:p>
    <w:p w:rsidR="003526CA" w:rsidRDefault="003526CA" w:rsidP="005654CC">
      <w:pPr>
        <w:pStyle w:val="SubTitle2"/>
        <w:rPr>
          <w:rFonts w:ascii="Arial Narrow" w:hAnsi="Arial Narrow"/>
          <w:b w:val="0"/>
          <w:szCs w:val="32"/>
          <w:lang w:val="hr-HR"/>
        </w:rPr>
      </w:pPr>
    </w:p>
    <w:p w:rsidR="005654CC" w:rsidRPr="009842F4" w:rsidRDefault="005654CC" w:rsidP="00D92059">
      <w:pPr>
        <w:rPr>
          <w:rFonts w:ascii="Arial Narrow" w:eastAsia="Arial Unicode MS" w:hAnsi="Arial Narrow" w:cs="Arial"/>
          <w:b/>
          <w:bCs/>
        </w:rPr>
      </w:pPr>
    </w:p>
    <w:p w:rsidR="00E53AFB" w:rsidRPr="002100BB" w:rsidRDefault="00E53AFB" w:rsidP="002100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="Arial Narrow" w:hAnsi="Arial Narrow"/>
          <w:b/>
        </w:rPr>
      </w:pPr>
      <w:r w:rsidRPr="002100BB">
        <w:rPr>
          <w:rFonts w:ascii="Arial Narrow" w:hAnsi="Arial Narrow"/>
          <w:b/>
        </w:rPr>
        <w:t>Molimo Vas da prije ispunjavanja Obrasca paž</w:t>
      </w:r>
      <w:r w:rsidR="005C3DE8" w:rsidRPr="002100BB">
        <w:rPr>
          <w:rFonts w:ascii="Arial Narrow" w:hAnsi="Arial Narrow"/>
          <w:b/>
        </w:rPr>
        <w:t>ljivo pročitate Upute za prijavitelje.</w:t>
      </w:r>
    </w:p>
    <w:p w:rsidR="00E53AFB" w:rsidRPr="00206F20" w:rsidRDefault="00E53AFB" w:rsidP="002100B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both"/>
        <w:rPr>
          <w:rFonts w:ascii="Arial Narrow" w:hAnsi="Arial Narrow"/>
          <w:b/>
        </w:rPr>
      </w:pPr>
      <w:r w:rsidRPr="002100BB">
        <w:rPr>
          <w:rFonts w:ascii="Arial Narrow" w:hAnsi="Arial Narrow"/>
        </w:rPr>
        <w:t>Obrazac pažljivo popunite</w:t>
      </w:r>
      <w:r w:rsidR="00C303A8" w:rsidRPr="002100BB">
        <w:rPr>
          <w:rFonts w:ascii="Arial Narrow" w:hAnsi="Arial Narrow"/>
        </w:rPr>
        <w:t>,</w:t>
      </w:r>
      <w:r w:rsidRPr="002100BB">
        <w:rPr>
          <w:rFonts w:ascii="Arial Narrow" w:hAnsi="Arial Narrow"/>
        </w:rPr>
        <w:t xml:space="preserve"> i što je moguće jasnije</w:t>
      </w:r>
      <w:r w:rsidR="00C303A8" w:rsidRPr="002100BB">
        <w:rPr>
          <w:rFonts w:ascii="Arial Narrow" w:hAnsi="Arial Narrow"/>
        </w:rPr>
        <w:t>,</w:t>
      </w:r>
      <w:r w:rsidRPr="002100BB">
        <w:rPr>
          <w:rFonts w:ascii="Arial Narrow" w:hAnsi="Arial Narrow"/>
        </w:rPr>
        <w:t xml:space="preserve"> da bi se mogla napraviti procjena kvalitete prijedloga programa</w:t>
      </w:r>
      <w:r w:rsidR="00482A2F" w:rsidRPr="002100BB">
        <w:rPr>
          <w:rFonts w:ascii="Arial Narrow" w:hAnsi="Arial Narrow"/>
        </w:rPr>
        <w:t>/projekta</w:t>
      </w:r>
      <w:r w:rsidRPr="002100BB">
        <w:rPr>
          <w:rFonts w:ascii="Arial Narrow" w:hAnsi="Arial Narrow"/>
        </w:rPr>
        <w:t>. Budite precizni i navedite dovoljno detalja koji će omogućiti jasnoću prijedloga.</w:t>
      </w:r>
      <w:r w:rsidRPr="00206F20">
        <w:rPr>
          <w:rFonts w:ascii="Arial Narrow" w:hAnsi="Arial Narrow"/>
        </w:rPr>
        <w:t xml:space="preserve"> 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Pr="00C303A8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  <w:sz w:val="28"/>
          <w:szCs w:val="28"/>
        </w:rPr>
      </w:pPr>
      <w:r w:rsidRPr="00C303A8">
        <w:rPr>
          <w:rFonts w:ascii="Arial Narrow" w:eastAsia="Arial Unicode MS" w:hAnsi="Arial Narrow" w:cs="Arial"/>
          <w:b/>
          <w:bCs/>
          <w:sz w:val="28"/>
          <w:szCs w:val="28"/>
        </w:rPr>
        <w:t>Molimo da obrazac popunite korištenjem računala</w:t>
      </w:r>
    </w:p>
    <w:p w:rsidR="005654CC" w:rsidRPr="009842F4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5654CC" w:rsidRDefault="005654CC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C303A8" w:rsidRDefault="00C303A8" w:rsidP="005654CC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p w:rsidR="001533C1" w:rsidRDefault="001533C1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1533C1" w:rsidRDefault="001533C1" w:rsidP="003D4C05">
      <w:pPr>
        <w:ind w:hanging="13"/>
        <w:rPr>
          <w:rFonts w:ascii="Arial Narrow" w:eastAsia="Arial Unicode MS" w:hAnsi="Arial Narrow" w:cs="Arial"/>
          <w:b/>
          <w:bCs/>
        </w:rPr>
      </w:pPr>
    </w:p>
    <w:p w:rsidR="009D2A37" w:rsidRPr="009842F4" w:rsidRDefault="00716DCE" w:rsidP="003D4C05">
      <w:pPr>
        <w:ind w:hanging="13"/>
        <w:rPr>
          <w:rFonts w:ascii="Arial Narrow" w:eastAsia="Arial Unicode MS" w:hAnsi="Arial Narrow" w:cs="Arial"/>
          <w:b/>
          <w:bCs/>
        </w:rPr>
      </w:pPr>
      <w:r>
        <w:rPr>
          <w:rFonts w:ascii="Arial Narrow" w:eastAsia="Arial Unicode MS" w:hAnsi="Arial Narrow" w:cs="Arial"/>
          <w:b/>
          <w:bCs/>
        </w:rPr>
        <w:t xml:space="preserve">Naziv </w:t>
      </w:r>
      <w:r w:rsidR="0075086E">
        <w:rPr>
          <w:rFonts w:ascii="Arial Narrow" w:eastAsia="Arial Unicode MS" w:hAnsi="Arial Narrow" w:cs="Arial"/>
          <w:b/>
          <w:bCs/>
        </w:rPr>
        <w:t>programa</w:t>
      </w:r>
      <w:r>
        <w:rPr>
          <w:rFonts w:ascii="Arial Narrow" w:eastAsia="Arial Unicode MS" w:hAnsi="Arial Narrow" w:cs="Arial"/>
          <w:b/>
          <w:bCs/>
        </w:rPr>
        <w:t>/projekta</w:t>
      </w:r>
      <w:r w:rsidR="0075086E">
        <w:rPr>
          <w:rFonts w:ascii="Arial Narrow" w:eastAsia="Arial Unicode MS" w:hAnsi="Arial Narrow" w:cs="Arial"/>
          <w:b/>
          <w:bCs/>
        </w:rPr>
        <w:t>:  _________________</w:t>
      </w:r>
      <w:r w:rsidR="003D4C05">
        <w:rPr>
          <w:rFonts w:ascii="Arial Narrow" w:eastAsia="Arial Unicode MS" w:hAnsi="Arial Narrow" w:cs="Arial"/>
          <w:b/>
          <w:bCs/>
        </w:rPr>
        <w:t>___</w:t>
      </w:r>
      <w:r w:rsidR="0075086E">
        <w:rPr>
          <w:rFonts w:ascii="Arial Narrow" w:eastAsia="Arial Unicode MS" w:hAnsi="Arial Narrow" w:cs="Arial"/>
          <w:b/>
          <w:bCs/>
        </w:rPr>
        <w:t>_____________________________________________</w:t>
      </w:r>
    </w:p>
    <w:p w:rsidR="00092880" w:rsidRDefault="00092880" w:rsidP="00074B02">
      <w:pPr>
        <w:rPr>
          <w:rFonts w:ascii="Arial Narrow" w:eastAsia="Arial Unicode MS" w:hAnsi="Arial Narrow" w:cs="Arial"/>
          <w:b/>
          <w:bCs/>
        </w:rPr>
      </w:pPr>
    </w:p>
    <w:tbl>
      <w:tblPr>
        <w:tblW w:w="10020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48"/>
        <w:gridCol w:w="25"/>
        <w:gridCol w:w="833"/>
        <w:gridCol w:w="838"/>
        <w:gridCol w:w="293"/>
        <w:gridCol w:w="425"/>
        <w:gridCol w:w="36"/>
        <w:gridCol w:w="907"/>
        <w:gridCol w:w="189"/>
        <w:gridCol w:w="669"/>
        <w:gridCol w:w="289"/>
        <w:gridCol w:w="25"/>
        <w:gridCol w:w="6"/>
        <w:gridCol w:w="284"/>
        <w:gridCol w:w="151"/>
        <w:gridCol w:w="386"/>
        <w:gridCol w:w="175"/>
        <w:gridCol w:w="95"/>
        <w:gridCol w:w="270"/>
        <w:gridCol w:w="201"/>
        <w:gridCol w:w="9"/>
        <w:gridCol w:w="133"/>
        <w:gridCol w:w="296"/>
        <w:gridCol w:w="112"/>
        <w:gridCol w:w="18"/>
        <w:gridCol w:w="285"/>
        <w:gridCol w:w="433"/>
        <w:gridCol w:w="133"/>
        <w:gridCol w:w="153"/>
        <w:gridCol w:w="63"/>
        <w:gridCol w:w="27"/>
        <w:gridCol w:w="42"/>
        <w:gridCol w:w="1654"/>
      </w:tblGrid>
      <w:tr w:rsidR="00092880" w:rsidRPr="009842F4" w:rsidTr="00712892">
        <w:trPr>
          <w:trHeight w:val="9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092880" w:rsidRPr="00AE5AF7" w:rsidRDefault="00092880" w:rsidP="001E514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</w:t>
            </w:r>
            <w:r w:rsidR="00716DC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U PROGRAMA/PROJEKTA</w:t>
            </w: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92880" w:rsidRPr="003113A9" w:rsidRDefault="00092880" w:rsidP="00716DCE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OSNOVNI PODACI O ORGA</w:t>
            </w:r>
            <w:r w:rsidR="00716DCE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NIZACIJI – PRIJAVITELJU 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Naziv organizacije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Adresa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Poštanski broj i sjedište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80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Županija</w:t>
            </w:r>
          </w:p>
        </w:tc>
        <w:tc>
          <w:tcPr>
            <w:tcW w:w="382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adresa e-pošte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dužnost koju obavlja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6.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Telefon</w:t>
            </w:r>
          </w:p>
        </w:tc>
        <w:tc>
          <w:tcPr>
            <w:tcW w:w="1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7.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Mobitel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8.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Telefaks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9.  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Adresa e-pošte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10.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Internetska stranica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</w:p>
        </w:tc>
        <w:tc>
          <w:tcPr>
            <w:tcW w:w="60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Datum i godina upisa u matični registar</w:t>
            </w:r>
          </w:p>
        </w:tc>
        <w:tc>
          <w:tcPr>
            <w:tcW w:w="253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Registarski broj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4BA8" w:rsidRPr="009842F4" w:rsidRDefault="00C84BA8" w:rsidP="00C84BA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84BA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Registrirana pri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(naziv registracijskog tijela)</w:t>
            </w:r>
          </w:p>
        </w:tc>
        <w:tc>
          <w:tcPr>
            <w:tcW w:w="60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BA8" w:rsidRPr="009842F4" w:rsidRDefault="00C84BA8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98" w:type="dxa"/>
            <w:gridSpan w:val="2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RNO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Ciljevi osnivanja, sukladno Statutu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Svrha i područje djelovanja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Ukupan broj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</w:t>
            </w:r>
          </w:p>
        </w:tc>
        <w:tc>
          <w:tcPr>
            <w:tcW w:w="44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9288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92880" w:rsidRPr="009842F4" w:rsidRDefault="00092880" w:rsidP="002D6C2C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od toga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6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993B4D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092880">
              <w:rPr>
                <w:rFonts w:ascii="Arial Narrow" w:eastAsia="Arial Unicode MS" w:hAnsi="Arial Narrow" w:cs="Arial"/>
                <w:sz w:val="22"/>
                <w:szCs w:val="22"/>
              </w:rPr>
              <w:t>rađana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s prebivalištem u Gradu Zaprešiću</w:t>
            </w:r>
          </w:p>
        </w:tc>
        <w:tc>
          <w:tcPr>
            <w:tcW w:w="1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092880" w:rsidRPr="009842F4" w:rsidRDefault="00566563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Članova ispod 18. godina starosti</w:t>
            </w:r>
            <w:bookmarkStart w:id="0" w:name="_GoBack"/>
            <w:bookmarkEnd w:id="0"/>
          </w:p>
        </w:tc>
        <w:tc>
          <w:tcPr>
            <w:tcW w:w="2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880" w:rsidRPr="009842F4" w:rsidRDefault="00092880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22.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Udio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organizaciji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osoba koje volontiraju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sati volonterskog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rada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ostvarenih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poslenih na dan prijave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broj)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A60CD4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06D98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A60CD4"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CD4" w:rsidRPr="009842F4" w:rsidRDefault="00A60CD4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19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60CD4" w:rsidRPr="009842F4" w:rsidRDefault="00DE4F46" w:rsidP="00993B4D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  <w:r w:rsidR="00A60CD4" w:rsidRPr="009842F4"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193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A60CD4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Ukupno ostvareni prihod organizacije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E4F46" w:rsidRPr="009842F4" w:rsidRDefault="00DE4F46" w:rsidP="00DE4F4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iznos)</w:t>
            </w: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donacija </w:t>
            </w: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donacija iz proračuna jedinica lokane i područne (regionalne) samouprave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 xml:space="preserve"> kroz sportske zajednice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inozemnih vlada i međunarodnih organizacija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građana i kućanstava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60CD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60CD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povezanih neprofitnih organizacija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0CD4" w:rsidRPr="009842F4" w:rsidRDefault="00A60CD4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A360B8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E33E2A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E33E2A" w:rsidRPr="009842F4" w:rsidRDefault="00E33E2A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3E2A" w:rsidRPr="009842F4" w:rsidRDefault="00E33E2A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E4F46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27.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DE4F46" w:rsidRPr="00A360B8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F46" w:rsidRPr="009842F4" w:rsidRDefault="00DE4F46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28.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2D6C2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naknade drugog dohotka u godini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koja prethodi godini raspisivanja poziva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2D6C2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29.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znajmljeni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FC1CF3" w:rsidP="00CE3EB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CE3EB2">
              <w:rPr>
                <w:rFonts w:ascii="Arial Narrow" w:eastAsia="Arial Unicode MS" w:hAnsi="Arial Narrow" w:cs="Arial"/>
                <w:sz w:val="22"/>
                <w:szCs w:val="22"/>
              </w:rPr>
              <w:t>rostor općine/grada/županije/RH</w:t>
            </w:r>
            <w:r w:rsidR="00CE3EB2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CE3EB2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(upisati veličinu u m2 i iznos mjesečnog  najma)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30.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Broj ukupno odobrenih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bespovratnih potpora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 w:rsidRPr="008F1AD3">
              <w:rPr>
                <w:rFonts w:ascii="Arial Narrow" w:eastAsia="Arial Unicode MS" w:hAnsi="Arial Narrow" w:cs="Arial"/>
                <w:sz w:val="22"/>
                <w:szCs w:val="22"/>
              </w:rPr>
              <w:t>godini koja prethodi godini raspisivanja poziva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20360A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31</w:t>
            </w:r>
            <w:r w:rsidR="00B1713C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28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2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CE3EB2" w:rsidRPr="009842F4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3EB2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3EB2" w:rsidRDefault="00CE3EB2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3EB2" w:rsidRPr="009842F4" w:rsidRDefault="00CE3EB2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Provodite li neki od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sustav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kvalitete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za neprofitne organizacije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  <w:tc>
          <w:tcPr>
            <w:tcW w:w="14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184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17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Pr="009842F4" w:rsidRDefault="00A7306B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505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"d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a", koji sustav i od kada?</w:t>
            </w:r>
          </w:p>
        </w:tc>
        <w:tc>
          <w:tcPr>
            <w:tcW w:w="609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713C" w:rsidRPr="009842F4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B1713C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1713C" w:rsidRDefault="00B1713C" w:rsidP="00CE3EB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B1713C" w:rsidRPr="009842F4" w:rsidRDefault="00B1713C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Prepoznatljivost </w:t>
            </w:r>
            <w:r w:rsidR="00D62CC7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kroz financirane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programe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/projekte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sz w:val="22"/>
                <w:szCs w:val="22"/>
              </w:rPr>
              <w:t>Natječaja.</w:t>
            </w:r>
          </w:p>
          <w:p w:rsidR="00B1713C" w:rsidRPr="009842F4" w:rsidRDefault="00B1713C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bespovratne potpore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u </w:t>
            </w:r>
            <w:r w:rsidRPr="00F16CDC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dvije godine koje su prethodile godini raspisivanja </w:t>
            </w:r>
            <w:r w:rsidR="00A7306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Natječaja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84E30" w:rsidRPr="009842F4" w:rsidRDefault="00716DCE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PODACI O </w:t>
            </w:r>
            <w:r w:rsidR="00384E30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/PROJEKTU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B1713C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A7306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 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7306B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306B" w:rsidRPr="009842F4" w:rsidRDefault="00A7306B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6978DC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716DCE" w:rsidP="00FC1CF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Sažetak 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="00FC1CF3">
              <w:rPr>
                <w:rFonts w:ascii="Arial Narrow" w:eastAsia="Arial Unicode MS" w:hAnsi="Arial Narrow" w:cs="Arial"/>
                <w:sz w:val="22"/>
                <w:szCs w:val="22"/>
              </w:rPr>
              <w:t>ukratko predstavite osnovne informacije o programu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/projektu</w:t>
            </w:r>
            <w:r w:rsidR="00384E30" w:rsidRPr="00834106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najviše 30 riječi)</w:t>
            </w:r>
          </w:p>
        </w:tc>
      </w:tr>
      <w:tr w:rsidR="00384E30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733A" w:rsidRPr="009842F4" w:rsidRDefault="0077733A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6978DC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trajanje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u mjesecima:</w:t>
            </w:r>
          </w:p>
        </w:tc>
      </w:tr>
      <w:tr w:rsidR="00384E30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Pr="009842F4" w:rsidRDefault="006978DC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716DCE" w:rsidP="00AE259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Područje provedbe 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384E30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384E3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 w:rsidR="00AE259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programsko </w:t>
            </w:r>
            <w:r w:rsidR="00897BAF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područje </w:t>
            </w:r>
            <w:r w:rsidR="00AE259D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iz Natječaja na koje se odnosi program/projekt</w:t>
            </w:r>
            <w:r w:rsidR="00384E30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384E30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6978DC" w:rsidP="00B1713C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B1713C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Zemljo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pisno područje provedbe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(označite i/ili dopišite</w:t>
            </w:r>
            <w:r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 xml:space="preserve"> po potrebi</w:t>
            </w:r>
            <w:r w:rsidRPr="009842F4">
              <w:rPr>
                <w:rFonts w:ascii="Arial Narrow" w:eastAsia="Arial Unicode MS" w:hAnsi="Arial Narrow" w:cs="Arial"/>
                <w:i/>
                <w:iCs/>
                <w:sz w:val="16"/>
                <w:szCs w:val="16"/>
              </w:rPr>
              <w:t>)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područje cijele Republike Hrvatske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384E30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županije (upišite jednu ili više župan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ija u kojima se provodi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84E30" w:rsidRPr="009842F4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jedne ili više jedinice</w:t>
            </w:r>
            <w:r w:rsidR="00171601">
              <w:rPr>
                <w:rFonts w:ascii="Arial Narrow" w:eastAsia="Arial Unicode MS" w:hAnsi="Arial Narrow" w:cs="Arial"/>
                <w:sz w:val="22"/>
                <w:szCs w:val="22"/>
              </w:rPr>
              <w:t xml:space="preserve"> lokalne samouprave (upisati nazive općina i gradova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171601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71601" w:rsidRDefault="00171601" w:rsidP="00FA4D1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562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601" w:rsidRPr="009842F4" w:rsidRDefault="00171601" w:rsidP="00FA4D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7041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171601" w:rsidRDefault="00171601" w:rsidP="00FA4D1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razini Grada Zaprešića</w:t>
            </w: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77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os potreban za provedbu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492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77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03A0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>ZSU-a grada Zaprešića</w:t>
            </w:r>
          </w:p>
        </w:tc>
        <w:tc>
          <w:tcPr>
            <w:tcW w:w="4926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384E30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Pr="009842F4" w:rsidRDefault="00384E30" w:rsidP="00DD1A26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="00CF4B08">
              <w:rPr>
                <w:rFonts w:ascii="Arial Narrow" w:eastAsia="Arial Unicode MS" w:hAnsi="Arial Narrow" w:cs="Arial"/>
                <w:sz w:val="22"/>
                <w:szCs w:val="22"/>
              </w:rPr>
              <w:t>od drugih donatora?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(tijela državne uprave i/ili jedinice lokalne i pod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ručne (regionalne) samouprave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, iz fondova Europske unije ili od drugih donatora za provedbu ovog </w:t>
            </w:r>
            <w:r w:rsidR="00716DC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programa/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projekta (navesti ukupne iznose za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prijavitelje i partnere ako ih imaju i dodati potrebne retke u obrascu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Pr="009842F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384E30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84E30" w:rsidRDefault="00384E30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</w:t>
            </w:r>
            <w:r w:rsidR="0077410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zatraženo:</w:t>
            </w:r>
          </w:p>
        </w:tc>
        <w:tc>
          <w:tcPr>
            <w:tcW w:w="25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zatraženih sredstava:</w:t>
            </w:r>
          </w:p>
        </w:tc>
        <w:tc>
          <w:tcPr>
            <w:tcW w:w="29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77410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774104" w:rsidRDefault="0077410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8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koga dobiveno:</w:t>
            </w:r>
          </w:p>
        </w:tc>
        <w:tc>
          <w:tcPr>
            <w:tcW w:w="251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104" w:rsidRDefault="00774104" w:rsidP="0077410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6.3.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 programa/projekta osiguran dio financijskih sredstava samofinanciranjem (članarinama, naknadama za pružene usluge, prodajom proizvoda i sl.)?</w:t>
            </w: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410B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0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842F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Da.</w:t>
            </w:r>
          </w:p>
        </w:tc>
        <w:tc>
          <w:tcPr>
            <w:tcW w:w="3646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8C4" w:rsidRPr="009842F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842F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Ne.</w:t>
            </w:r>
          </w:p>
        </w:tc>
        <w:tc>
          <w:tcPr>
            <w:tcW w:w="4099" w:type="dxa"/>
            <w:gridSpan w:val="1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C4" w:rsidRPr="009842F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410B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FC08C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navesti koliko je sredstava osigurano i po kojoj osnovi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 xml:space="preserve"> (dodati nove retke po potrebi)</w:t>
            </w: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410B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273A7" w:rsidRDefault="009273A7" w:rsidP="009273A7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(navesti izvor)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08C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Default="009273A7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osiguranih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 xml:space="preserve"> sredstava:</w:t>
            </w:r>
          </w:p>
        </w:tc>
        <w:tc>
          <w:tcPr>
            <w:tcW w:w="29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8C4" w:rsidRDefault="00FC08C4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9273A7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273A7" w:rsidRDefault="009273A7" w:rsidP="00D410BE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273A7" w:rsidRPr="009273A7" w:rsidRDefault="009273A7" w:rsidP="00D410BE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Izvor samofinanciranja </w:t>
            </w:r>
            <w:r>
              <w:rPr>
                <w:rFonts w:ascii="Arial Narrow" w:eastAsia="Arial Unicode MS" w:hAnsi="Arial Narrow" w:cs="Arial"/>
                <w:sz w:val="16"/>
                <w:szCs w:val="16"/>
              </w:rPr>
              <w:t>(navesti izvor)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73A7" w:rsidRDefault="009273A7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32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9273A7" w:rsidRDefault="009273A7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Iznos odobrenih sredstava:</w:t>
            </w:r>
          </w:p>
        </w:tc>
        <w:tc>
          <w:tcPr>
            <w:tcW w:w="2920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3A7" w:rsidRDefault="009273A7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Navedite način na koji ste utvrdili postojanje probl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ema i došli do procjene potreba koje namjeravate riješiti ovim projektom, a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na temelju koje ste pripremili 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prijedlog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Navedite i opišite ciljeve koji se namjeravaju ostvariti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provedbom predloženog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FC08C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716DC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išite očekivani utjecaj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– na koji će način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 utjecati na </w:t>
            </w:r>
            <w:r w:rsidR="00CD2FED">
              <w:rPr>
                <w:rFonts w:ascii="Arial Narrow" w:eastAsia="Arial Unicode MS" w:hAnsi="Arial Narrow" w:cs="Arial"/>
                <w:sz w:val="22"/>
                <w:szCs w:val="22"/>
              </w:rPr>
              <w:t>izravne i neizravne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korisnike u dugoročnom razdoblju.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E027D8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FC08C4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E027D8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mjerljive rezultate koje očekujete po završetku 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provođenja vašeg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Objasnite na koji način i kojim sadržajima predloženi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1040B1">
              <w:rPr>
                <w:rFonts w:ascii="Arial Narrow" w:eastAsia="Arial Unicode MS" w:hAnsi="Arial Narrow" w:cs="Arial"/>
                <w:sz w:val="22"/>
                <w:szCs w:val="22"/>
              </w:rPr>
              <w:t xml:space="preserve"> doprinosi ostvarenju općeg i posebnih ciljeva utvrđenih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pozivom ili natječajem.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FC08C4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9842F4" w:rsidRDefault="00716DCE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Detaljan opis </w:t>
            </w:r>
            <w:r w:rsidR="00FC08C4" w:rsidRPr="007606F3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FC08C4"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 w:rsidRPr="001B4E88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najviše 2000 znakova</w:t>
            </w:r>
            <w:r w:rsidR="00FC08C4" w:rsidRPr="001B4E8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77733A" w:rsidRDefault="0077733A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Pr="007606F3" w:rsidRDefault="003A389D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7606F3" w:rsidRDefault="00BF4AE9" w:rsidP="00BF4A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>zravni korisnici</w:t>
            </w:r>
            <w:r w:rsidR="00FC08C4"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 xml:space="preserve">ciljane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skupine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koje programske/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>projektne</w:t>
            </w:r>
            <w:r w:rsidR="009273A7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>aktivnosti izravno utječu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58063D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8063D" w:rsidRDefault="00E6520A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13.1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8063D" w:rsidRPr="007606F3" w:rsidRDefault="0058063D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Tko su izravni korisnici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obuhvaćeni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programom/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projektom,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njihova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struktura (npr. po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)? Na koji su način obuhvaćeni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programom/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projektom?</w:t>
            </w:r>
            <w:r>
              <w:t xml:space="preserve">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(</w:t>
            </w:r>
            <w:r w:rsidRPr="004200EB">
              <w:rPr>
                <w:rFonts w:ascii="Arial Narrow" w:eastAsia="Arial Unicode MS" w:hAnsi="Arial Narrow" w:cs="Arial"/>
                <w:i/>
                <w:sz w:val="16"/>
                <w:szCs w:val="16"/>
              </w:rPr>
              <w:t>molimo detaljan opis problema i potreba ciljanih skupina koji uključuje kvantitativne pokazatelje te načine na koji će se doći do ciljane skupine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58063D" w:rsidRPr="009842F4" w:rsidTr="00391EB9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63D" w:rsidRDefault="0058063D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8063D" w:rsidRDefault="0058063D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58063D" w:rsidRPr="00BC1C1A" w:rsidRDefault="0058063D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6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68C4" w:rsidRDefault="00E6520A" w:rsidP="00FC68C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13.2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68C4" w:rsidRPr="007606F3" w:rsidRDefault="00FC68C4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izravnih korisnika</w:t>
            </w:r>
          </w:p>
        </w:tc>
      </w:tr>
      <w:tr w:rsidR="00FC6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68C4" w:rsidRDefault="00E6520A" w:rsidP="00E6520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68C4" w:rsidRPr="009273A7" w:rsidRDefault="00E6520A" w:rsidP="00E6520A">
            <w:pPr>
              <w:snapToGrid w:val="0"/>
              <w:rPr>
                <w:rFonts w:ascii="Arial Narrow" w:eastAsia="Arial Unicode MS" w:hAnsi="Arial Narrow" w:cs="Arial"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a) </w:t>
            </w:r>
            <w:r w:rsidR="00FC68C4">
              <w:rPr>
                <w:rFonts w:ascii="Arial Narrow" w:eastAsia="Arial Unicode MS" w:hAnsi="Arial Narrow" w:cs="Arial"/>
                <w:sz w:val="22"/>
                <w:szCs w:val="22"/>
              </w:rPr>
              <w:t>Ukupan broj korisnika</w:t>
            </w:r>
            <w:r w:rsidR="003D6F78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  <w:tc>
          <w:tcPr>
            <w:tcW w:w="222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68C4" w:rsidRDefault="00FC68C4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73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68C4" w:rsidRDefault="00E6520A" w:rsidP="009961DF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b) </w:t>
            </w:r>
            <w:r w:rsidR="00FC68C4">
              <w:rPr>
                <w:rFonts w:ascii="Arial Narrow" w:eastAsia="Arial Unicode MS" w:hAnsi="Arial Narrow" w:cs="Arial"/>
                <w:sz w:val="22"/>
                <w:szCs w:val="22"/>
              </w:rPr>
              <w:t>Broj korisnika s prebivalištem na području Grada Zaprešića:</w:t>
            </w:r>
          </w:p>
        </w:tc>
        <w:tc>
          <w:tcPr>
            <w:tcW w:w="250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8C4" w:rsidRDefault="00FC68C4" w:rsidP="00391E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BC1C1A" w:rsidRDefault="00D0231D" w:rsidP="00D0231D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Tko su neizravni korisnici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(p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>ojedinci, skupine, organizacije koje nisu izravno uključene u provedbu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programa/</w:t>
            </w:r>
            <w:r w:rsidR="00FC08C4" w:rsidRPr="004200EB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projekta, već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on na njih ima posredan utjecaj)</w:t>
            </w:r>
            <w:r w:rsidR="00FC08C4"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? Na koji način će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program/</w:t>
            </w:r>
            <w:r w:rsidR="00FC08C4" w:rsidRPr="0005072D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 na njih utjecati? </w:t>
            </w:r>
            <w:r w:rsidR="00FC08C4" w:rsidRPr="004C277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(molimo detaljan opis)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BF4AE9" w:rsidRPr="0005072D" w:rsidRDefault="00BF4AE9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5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05072D" w:rsidRDefault="00FC08C4" w:rsidP="00060505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glavne aktivnosti koje ćete provoditi, njihove </w:t>
            </w:r>
            <w:r w:rsidR="00AE2741">
              <w:rPr>
                <w:rFonts w:ascii="Arial Narrow" w:eastAsia="Arial Unicode MS" w:hAnsi="Arial Narrow" w:cs="Arial"/>
                <w:sz w:val="22"/>
                <w:szCs w:val="22"/>
              </w:rPr>
              <w:t xml:space="preserve">nositelje, </w:t>
            </w:r>
            <w:r w:rsidR="0020360A">
              <w:rPr>
                <w:rFonts w:ascii="Arial Narrow" w:eastAsia="Arial Unicode MS" w:hAnsi="Arial Narrow" w:cs="Arial"/>
                <w:sz w:val="22"/>
                <w:szCs w:val="22"/>
              </w:rPr>
              <w:t>mjesto i</w:t>
            </w:r>
            <w:r w:rsidR="007128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razdoblje</w:t>
            </w:r>
            <w:r w:rsidR="00060505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AE2741">
              <w:rPr>
                <w:rFonts w:ascii="Arial Narrow" w:eastAsia="Arial Unicode MS" w:hAnsi="Arial Narrow" w:cs="Arial"/>
                <w:sz w:val="22"/>
                <w:szCs w:val="22"/>
              </w:rPr>
              <w:t>provedbe</w:t>
            </w:r>
            <w:r w:rsidR="00712892">
              <w:rPr>
                <w:rFonts w:ascii="Arial Narrow" w:eastAsia="Arial Unicode MS" w:hAnsi="Arial Narrow" w:cs="Arial"/>
                <w:sz w:val="22"/>
                <w:szCs w:val="22"/>
              </w:rPr>
              <w:t xml:space="preserve">                           </w:t>
            </w:r>
            <w:r w:rsidR="00AE2741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EA4E42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</w:t>
            </w:r>
            <w:r w:rsidRPr="00D51A1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712892" w:rsidP="0071289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Red.         broj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D51A16" w:rsidRDefault="00FC08C4" w:rsidP="0071289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D51A16" w:rsidRDefault="00712892" w:rsidP="0071289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Aktivnost</w:t>
            </w: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D51A16" w:rsidRDefault="00712892" w:rsidP="00AE274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Nositelj</w:t>
            </w: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D51A16" w:rsidRDefault="00712892" w:rsidP="00AE274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                   provedbe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712892" w:rsidRDefault="00712892" w:rsidP="00AE2741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12892">
              <w:rPr>
                <w:rFonts w:ascii="Arial Narrow" w:eastAsia="Arial Unicode MS" w:hAnsi="Arial Narrow" w:cs="Arial"/>
                <w:sz w:val="22"/>
                <w:szCs w:val="22"/>
              </w:rPr>
              <w:t>Vrijeme / razdoblje                      provedbe</w:t>
            </w: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0363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63" w:rsidRDefault="00CE036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0363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63" w:rsidRDefault="00CE036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CE0363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E0363" w:rsidRDefault="00CE0363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0363" w:rsidRPr="00D51A16" w:rsidRDefault="00CE0363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...</w:t>
            </w:r>
          </w:p>
        </w:tc>
        <w:tc>
          <w:tcPr>
            <w:tcW w:w="25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352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98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2270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455" w:type="dxa"/>
            <w:gridSpan w:val="3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D51A16" w:rsidRDefault="00FC08C4" w:rsidP="00716DC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Navedi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te koji je najzastupljeniji tip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aktiv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nosti koji se provodi 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programu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C08C4" w:rsidRPr="009842F4" w:rsidTr="00FC68C4">
        <w:trPr>
          <w:trHeight w:val="40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D51A16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384E30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Odgov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orne osobe za provedbu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>/projekta</w:t>
            </w: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Default="00716DCE" w:rsidP="001533C1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Voditeljica / voditelj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FC08C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</w:t>
            </w:r>
            <w:r w:rsidR="00FC08C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e i prezime</w:t>
            </w:r>
            <w:r w:rsidR="001533C1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opis dosadašnjeg iskustva i kvalifikacije)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FC08C4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Default="00716DCE" w:rsidP="00716DC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Izvoditelji/ce 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="00FC08C4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FC08C4"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ji sudjeluju u provedbi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(navedite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broj volontera i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broj predviđeni</w:t>
            </w:r>
            <w:r w:rsidR="00716DCE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h volonterskih sati u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programu</w:t>
            </w:r>
            <w:r w:rsidR="00716DCE">
              <w:rPr>
                <w:rFonts w:ascii="Arial Narrow" w:eastAsia="Arial Unicode MS" w:hAnsi="Arial Narrow" w:cs="Arial"/>
                <w:i/>
                <w:sz w:val="16"/>
                <w:szCs w:val="16"/>
              </w:rPr>
              <w:t>/projektu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9842F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aktivnosti koje će volonteri provoditi u provedbi 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programa/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projekta (za svaku kategoriju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 vrstu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volontersk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og rada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20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E027D8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sudjeluju u provedbi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21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8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FC08C4" w:rsidRPr="008115ED" w:rsidRDefault="00FC08C4" w:rsidP="00716DCE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Vanjski/e stručni/e suradnici/ce koji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 xml:space="preserve">/e sudjeluju u provedbi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716DCE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(upisati ime, prezime i područje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stručnog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djelovanja)</w:t>
            </w:r>
          </w:p>
        </w:tc>
        <w:tc>
          <w:tcPr>
            <w:tcW w:w="7005" w:type="dxa"/>
            <w:gridSpan w:val="2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384E30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22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Default="00FC08C4" w:rsidP="00027924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Kratak opis iskustava, postign</w:t>
            </w:r>
            <w:r w:rsidR="00201CCD">
              <w:rPr>
                <w:rFonts w:ascii="Arial Narrow" w:eastAsia="Arial Unicode MS" w:hAnsi="Arial Narrow" w:cs="Arial"/>
                <w:sz w:val="22"/>
                <w:szCs w:val="22"/>
              </w:rPr>
              <w:t xml:space="preserve">uća i sposobnosti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prijavitelja da </w:t>
            </w:r>
            <w:r w:rsidR="007F0BFC"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provede predloženi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7F0BFC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(navedite p</w:t>
            </w:r>
            <w:r w:rsidR="0002792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rijašnje i sadašnje programe/projekte/aktivnosti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koje organizacija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prijavitelj i partneri provode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koji utjecaj u području relevantnom za ovaj natječaj imaju aktivnosti organizacij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a prijavitelja i partnera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, s kim organizacij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e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prijavitelja i partnera 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>surađuj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u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u provedbi svojih aktivnosti, tko je do sada financirao/donirao/sponz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</w:rPr>
              <w:t>orirao aktivnosti organizacija).</w:t>
            </w:r>
          </w:p>
        </w:tc>
      </w:tr>
      <w:tr w:rsidR="00FC08C4" w:rsidRPr="009842F4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9842F4" w:rsidRDefault="00FC08C4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Default="006978DC" w:rsidP="00DE50A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23</w:t>
            </w:r>
            <w:r w:rsidR="00FC08C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1B4E88" w:rsidRDefault="00FC08C4" w:rsidP="00470384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Na koji nač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in planirate u provedbu 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uključiti predlagatelje/donositelje/provoditelje javnih politika (na lokalnoj, regionalnoj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 nacionalnoj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ili europskoj ra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zini) na koje se odnosi 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program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>/projekt</w:t>
            </w:r>
            <w:r w:rsidRPr="000639FA">
              <w:rPr>
                <w:rFonts w:ascii="Arial Narrow" w:eastAsia="Arial Unicode MS" w:hAnsi="Arial Narrow" w:cs="Arial"/>
                <w:sz w:val="22"/>
                <w:szCs w:val="22"/>
              </w:rPr>
              <w:t>?</w:t>
            </w:r>
          </w:p>
        </w:tc>
      </w:tr>
      <w:tr w:rsidR="00FC08C4" w:rsidRPr="009842F4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1B4E88" w:rsidRDefault="00FC08C4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9842F4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Pr="001B4E88" w:rsidRDefault="00FC08C4" w:rsidP="008115ED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D6F04" w:rsidRPr="009842F4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D6F04" w:rsidRDefault="0020360A" w:rsidP="00D410B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24</w:t>
            </w:r>
            <w:r w:rsidR="00FD6F0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D6F04" w:rsidRPr="001B4E88" w:rsidRDefault="00FD6F04" w:rsidP="000A1901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način planirate </w:t>
            </w:r>
            <w:r w:rsidR="000A1901">
              <w:rPr>
                <w:rFonts w:ascii="Arial Narrow" w:eastAsia="Arial Unicode MS" w:hAnsi="Arial Narrow" w:cs="Arial"/>
                <w:sz w:val="22"/>
                <w:szCs w:val="22"/>
              </w:rPr>
              <w:t>informirati širu javnost o tijeku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provedbe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 rezulta</w:t>
            </w:r>
            <w:r w:rsidR="000A1901">
              <w:rPr>
                <w:rFonts w:ascii="Arial Narrow" w:eastAsia="Arial Unicode MS" w:hAnsi="Arial Narrow" w:cs="Arial"/>
                <w:sz w:val="22"/>
                <w:szCs w:val="22"/>
              </w:rPr>
              <w:t xml:space="preserve">tima 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0A1901">
              <w:rPr>
                <w:rFonts w:ascii="Arial Narrow" w:eastAsia="Arial Unicode MS" w:hAnsi="Arial Narrow" w:cs="Arial"/>
                <w:sz w:val="22"/>
                <w:szCs w:val="22"/>
              </w:rPr>
              <w:t>/projekta u javnosti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</w:tr>
      <w:tr w:rsidR="00FD6F04" w:rsidRPr="009842F4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6F04" w:rsidRPr="001B4E88" w:rsidRDefault="00FD6F04" w:rsidP="00D410BE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FC08C4" w:rsidRPr="001B4E88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FC08C4" w:rsidRPr="004B4527" w:rsidRDefault="002E68CB" w:rsidP="00995214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</w:t>
            </w:r>
            <w:r w:rsidR="00FC08C4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FC08C4" w:rsidRPr="004B4527" w:rsidRDefault="00470384" w:rsidP="004B4527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ODRŽIVOST </w:t>
            </w:r>
            <w:r w:rsidR="00FC08C4"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PROGRAMA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/PROJEKTA</w:t>
            </w:r>
          </w:p>
        </w:tc>
      </w:tr>
      <w:tr w:rsidR="00FC08C4" w:rsidRPr="001B4E88" w:rsidTr="00712892">
        <w:trPr>
          <w:trHeight w:val="49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FC08C4" w:rsidRPr="002418C5" w:rsidRDefault="00FC08C4" w:rsidP="0099521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60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C08C4" w:rsidRPr="004B4527" w:rsidRDefault="00FC08C4" w:rsidP="00624649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 xml:space="preserve">čin osigurati održivost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programa</w:t>
            </w:r>
            <w:r w:rsidR="00470384">
              <w:rPr>
                <w:rFonts w:ascii="Arial Narrow" w:eastAsia="Arial Unicode MS" w:hAnsi="Arial Narrow" w:cs="Arial"/>
                <w:sz w:val="22"/>
                <w:szCs w:val="22"/>
              </w:rPr>
              <w:t>/projekta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ugovornog tijela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</w:t>
            </w:r>
            <w:r w:rsidRPr="00624649">
              <w:rPr>
                <w:rFonts w:ascii="Arial Narrow" w:eastAsia="Arial Unicode MS" w:hAnsi="Arial Narrow" w:cs="Arial"/>
                <w:sz w:val="22"/>
                <w:szCs w:val="22"/>
              </w:rPr>
              <w:t>financijsku, institucionalnu, na razini razvijanja javnih politika i okolišnu održivost projektnih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/programskih</w:t>
            </w:r>
            <w:r w:rsidRPr="00624649">
              <w:rPr>
                <w:rFonts w:ascii="Arial Narrow" w:eastAsia="Arial Unicode MS" w:hAnsi="Arial Narrow" w:cs="Arial"/>
                <w:sz w:val="22"/>
                <w:szCs w:val="22"/>
              </w:rPr>
              <w:t xml:space="preserve"> aktivnosti nakon završetka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)?</w:t>
            </w:r>
          </w:p>
        </w:tc>
      </w:tr>
      <w:tr w:rsidR="00FC08C4" w:rsidRPr="001B4E88" w:rsidTr="00FC68C4">
        <w:trPr>
          <w:trHeight w:val="49"/>
        </w:trPr>
        <w:tc>
          <w:tcPr>
            <w:tcW w:w="10020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08C4" w:rsidRDefault="00FC08C4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Default="003A389D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3A389D" w:rsidRPr="009842F4" w:rsidRDefault="003A389D" w:rsidP="004B452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6B5F34" w:rsidRDefault="006B5F34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  <w:sectPr w:rsidR="006B5F34" w:rsidSect="00D472C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851" w:right="1134" w:bottom="851" w:left="1134" w:header="1134" w:footer="720" w:gutter="0"/>
          <w:cols w:space="720"/>
          <w:titlePg/>
          <w:docGrid w:linePitch="360"/>
        </w:sectPr>
      </w:pPr>
    </w:p>
    <w:p w:rsidR="00EF4889" w:rsidRDefault="00EF4889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3A389D" w:rsidRDefault="003A389D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Default="001B4E88" w:rsidP="00D25890">
      <w:pPr>
        <w:tabs>
          <w:tab w:val="left" w:pos="2301"/>
        </w:tabs>
        <w:rPr>
          <w:rFonts w:ascii="Arial Narrow" w:eastAsia="Arial Unicode MS" w:hAnsi="Arial Narrow" w:cs="Arial"/>
          <w:b/>
          <w:bCs/>
          <w:sz w:val="22"/>
          <w:szCs w:val="22"/>
        </w:rPr>
      </w:pPr>
    </w:p>
    <w:p w:rsidR="001B4E88" w:rsidRPr="00FE6027" w:rsidRDefault="001B4E88" w:rsidP="00D25890">
      <w:pPr>
        <w:tabs>
          <w:tab w:val="left" w:pos="2301"/>
        </w:tabs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9842F4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9842F4" w:rsidRDefault="00E11A4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E11A4A" w:rsidRPr="009842F4" w:rsidTr="001D71FE">
        <w:tc>
          <w:tcPr>
            <w:tcW w:w="3415" w:type="dxa"/>
            <w:shd w:val="clear" w:color="auto" w:fill="auto"/>
            <w:vAlign w:val="center"/>
          </w:tcPr>
          <w:p w:rsidR="00E11A4A" w:rsidRPr="009842F4" w:rsidRDefault="002036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Mjesto i datum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9842F4" w:rsidRDefault="00E11A4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9842F4" w:rsidRDefault="00E11A4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</w:t>
            </w:r>
            <w:r w:rsidR="00C950E7" w:rsidRPr="00C520E5">
              <w:rPr>
                <w:rFonts w:ascii="Arial Narrow" w:eastAsia="SimSun" w:hAnsi="Arial Narrow"/>
                <w:b/>
                <w:i/>
                <w:sz w:val="20"/>
              </w:rPr>
              <w:t>(u organizaciji – prijavitelju)</w:t>
            </w:r>
          </w:p>
        </w:tc>
      </w:tr>
    </w:tbl>
    <w:p w:rsidR="009842F4" w:rsidRPr="009842F4" w:rsidRDefault="00CB3E74" w:rsidP="00CB3E7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  <w:r>
        <w:rPr>
          <w:rFonts w:ascii="Arial Narrow" w:eastAsia="Arial Unicode MS" w:hAnsi="Arial Narrow" w:cs="Arial"/>
          <w:b/>
          <w:sz w:val="22"/>
          <w:szCs w:val="22"/>
        </w:rPr>
        <w:t>MP</w:t>
      </w:r>
    </w:p>
    <w:p w:rsidR="009842F4" w:rsidRPr="009842F4" w:rsidRDefault="009842F4">
      <w:pPr>
        <w:jc w:val="center"/>
        <w:rPr>
          <w:rFonts w:ascii="Arial Narrow" w:eastAsia="Arial Unicode MS" w:hAnsi="Arial Narrow" w:cs="Arial"/>
          <w:b/>
          <w:sz w:val="22"/>
          <w:szCs w:val="22"/>
        </w:rPr>
      </w:pPr>
    </w:p>
    <w:tbl>
      <w:tblPr>
        <w:tblW w:w="9879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5118"/>
      </w:tblGrid>
      <w:tr w:rsidR="0020360A" w:rsidRPr="009842F4" w:rsidTr="0020360A">
        <w:trPr>
          <w:trHeight w:val="277"/>
        </w:trPr>
        <w:tc>
          <w:tcPr>
            <w:tcW w:w="4761" w:type="dxa"/>
            <w:shd w:val="clear" w:color="auto" w:fill="auto"/>
            <w:vAlign w:val="center"/>
          </w:tcPr>
          <w:p w:rsidR="0020360A" w:rsidRPr="009842F4" w:rsidRDefault="0020360A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1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0360A" w:rsidRPr="009842F4" w:rsidRDefault="0020360A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20360A" w:rsidRPr="009842F4" w:rsidTr="0020360A">
        <w:tblPrEx>
          <w:tblCellMar>
            <w:bottom w:w="0" w:type="dxa"/>
          </w:tblCellMar>
        </w:tblPrEx>
        <w:trPr>
          <w:trHeight w:val="247"/>
        </w:trPr>
        <w:tc>
          <w:tcPr>
            <w:tcW w:w="4761" w:type="dxa"/>
            <w:shd w:val="clear" w:color="auto" w:fill="auto"/>
            <w:vAlign w:val="center"/>
          </w:tcPr>
          <w:p w:rsidR="0020360A" w:rsidRPr="009842F4" w:rsidRDefault="0020360A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5118" w:type="dxa"/>
            <w:shd w:val="clear" w:color="auto" w:fill="auto"/>
          </w:tcPr>
          <w:p w:rsidR="0020360A" w:rsidRPr="009842F4" w:rsidRDefault="0020360A">
            <w:pPr>
              <w:snapToGrid w:val="0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                                          </w:t>
            </w:r>
            <w:r w:rsidRPr="009842F4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rPr>
          <w:rFonts w:ascii="Arial Narrow" w:hAnsi="Arial Narrow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p w:rsidR="00E11A4A" w:rsidRPr="009842F4" w:rsidRDefault="00E11A4A">
      <w:pPr>
        <w:ind w:hanging="13"/>
        <w:rPr>
          <w:rFonts w:ascii="Arial Narrow" w:eastAsia="Arial Unicode MS" w:hAnsi="Arial Narrow" w:cs="Arial"/>
          <w:b/>
          <w:sz w:val="22"/>
          <w:szCs w:val="22"/>
        </w:rPr>
      </w:pPr>
    </w:p>
    <w:sectPr w:rsidR="00E11A4A" w:rsidRPr="009842F4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6D" w:rsidRDefault="0054446D">
      <w:r>
        <w:separator/>
      </w:r>
    </w:p>
  </w:endnote>
  <w:endnote w:type="continuationSeparator" w:id="0">
    <w:p w:rsidR="0054446D" w:rsidRDefault="0054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 Unicode MS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E66D44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66563">
      <w:rPr>
        <w:noProof/>
      </w:rPr>
      <w:t>2</w:t>
    </w:r>
    <w:r>
      <w:rPr>
        <w:noProof/>
      </w:rPr>
      <w:fldChar w:fldCharType="end"/>
    </w:r>
  </w:p>
  <w:p w:rsidR="00A5201C" w:rsidRDefault="00A52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>
    <w:pPr>
      <w:pStyle w:val="Footer"/>
      <w:jc w:val="right"/>
    </w:pPr>
  </w:p>
  <w:p w:rsidR="00A5201C" w:rsidRDefault="00A52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6D" w:rsidRDefault="0054446D">
      <w:r>
        <w:separator/>
      </w:r>
    </w:p>
  </w:footnote>
  <w:footnote w:type="continuationSeparator" w:id="0">
    <w:p w:rsidR="0054446D" w:rsidRDefault="00544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1C" w:rsidRDefault="00A5201C" w:rsidP="003163ED">
    <w:pPr>
      <w:pStyle w:val="Header"/>
    </w:pPr>
  </w:p>
  <w:p w:rsidR="00A5201C" w:rsidRPr="00D23DF2" w:rsidRDefault="00A5201C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12" w:rsidRDefault="00F72F12">
    <w:pPr>
      <w:pStyle w:val="Header"/>
    </w:pPr>
  </w:p>
  <w:p w:rsidR="00F72F12" w:rsidRDefault="00F72F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0A38B1"/>
    <w:multiLevelType w:val="hybridMultilevel"/>
    <w:tmpl w:val="480694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27924"/>
    <w:rsid w:val="00031A49"/>
    <w:rsid w:val="000374EF"/>
    <w:rsid w:val="00044F33"/>
    <w:rsid w:val="0005072D"/>
    <w:rsid w:val="00052FEA"/>
    <w:rsid w:val="00053D22"/>
    <w:rsid w:val="00055786"/>
    <w:rsid w:val="00060505"/>
    <w:rsid w:val="000639FA"/>
    <w:rsid w:val="00066EFC"/>
    <w:rsid w:val="00070F0D"/>
    <w:rsid w:val="00074B02"/>
    <w:rsid w:val="00092880"/>
    <w:rsid w:val="00094843"/>
    <w:rsid w:val="000A1901"/>
    <w:rsid w:val="000A4004"/>
    <w:rsid w:val="000B40D3"/>
    <w:rsid w:val="000D09F0"/>
    <w:rsid w:val="000D2855"/>
    <w:rsid w:val="000D5269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25646"/>
    <w:rsid w:val="0013563B"/>
    <w:rsid w:val="001533C1"/>
    <w:rsid w:val="00154369"/>
    <w:rsid w:val="00157767"/>
    <w:rsid w:val="00170C3D"/>
    <w:rsid w:val="00171601"/>
    <w:rsid w:val="0017504C"/>
    <w:rsid w:val="001804AB"/>
    <w:rsid w:val="001A6D23"/>
    <w:rsid w:val="001B264A"/>
    <w:rsid w:val="001B4E88"/>
    <w:rsid w:val="001C0B68"/>
    <w:rsid w:val="001C242A"/>
    <w:rsid w:val="001C517C"/>
    <w:rsid w:val="001D6FE2"/>
    <w:rsid w:val="001D71FE"/>
    <w:rsid w:val="001E4DB7"/>
    <w:rsid w:val="001E514E"/>
    <w:rsid w:val="001F70B9"/>
    <w:rsid w:val="00200044"/>
    <w:rsid w:val="00201C0E"/>
    <w:rsid w:val="00201CCD"/>
    <w:rsid w:val="00203592"/>
    <w:rsid w:val="0020360A"/>
    <w:rsid w:val="00206F20"/>
    <w:rsid w:val="002079C1"/>
    <w:rsid w:val="002100BB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92E74"/>
    <w:rsid w:val="002A08DE"/>
    <w:rsid w:val="002B65A8"/>
    <w:rsid w:val="002B70E0"/>
    <w:rsid w:val="002B7937"/>
    <w:rsid w:val="002C0437"/>
    <w:rsid w:val="002C7B9B"/>
    <w:rsid w:val="002D4B71"/>
    <w:rsid w:val="002D6C2C"/>
    <w:rsid w:val="002E26A0"/>
    <w:rsid w:val="002E68CB"/>
    <w:rsid w:val="002F10F6"/>
    <w:rsid w:val="003113A9"/>
    <w:rsid w:val="003163ED"/>
    <w:rsid w:val="00320E45"/>
    <w:rsid w:val="00325D20"/>
    <w:rsid w:val="00330A4F"/>
    <w:rsid w:val="00332EFB"/>
    <w:rsid w:val="0035038F"/>
    <w:rsid w:val="003526CA"/>
    <w:rsid w:val="003565E5"/>
    <w:rsid w:val="003606A5"/>
    <w:rsid w:val="00363C09"/>
    <w:rsid w:val="003713A2"/>
    <w:rsid w:val="00372349"/>
    <w:rsid w:val="0037525E"/>
    <w:rsid w:val="00384E30"/>
    <w:rsid w:val="00391EB9"/>
    <w:rsid w:val="003927A9"/>
    <w:rsid w:val="00392A10"/>
    <w:rsid w:val="00394AF4"/>
    <w:rsid w:val="003A389D"/>
    <w:rsid w:val="003A756D"/>
    <w:rsid w:val="003B3CF1"/>
    <w:rsid w:val="003B5A03"/>
    <w:rsid w:val="003B6C00"/>
    <w:rsid w:val="003C4744"/>
    <w:rsid w:val="003D4C05"/>
    <w:rsid w:val="003D6F78"/>
    <w:rsid w:val="003E10B7"/>
    <w:rsid w:val="003E3473"/>
    <w:rsid w:val="003E3CFF"/>
    <w:rsid w:val="003F7111"/>
    <w:rsid w:val="00403788"/>
    <w:rsid w:val="0040608D"/>
    <w:rsid w:val="004113C2"/>
    <w:rsid w:val="004170CA"/>
    <w:rsid w:val="004200EB"/>
    <w:rsid w:val="004211EB"/>
    <w:rsid w:val="00424110"/>
    <w:rsid w:val="0042442A"/>
    <w:rsid w:val="004325DA"/>
    <w:rsid w:val="00441173"/>
    <w:rsid w:val="0044183B"/>
    <w:rsid w:val="00443B3D"/>
    <w:rsid w:val="00444174"/>
    <w:rsid w:val="00447254"/>
    <w:rsid w:val="004557F3"/>
    <w:rsid w:val="00455882"/>
    <w:rsid w:val="00464E52"/>
    <w:rsid w:val="004673F2"/>
    <w:rsid w:val="00470384"/>
    <w:rsid w:val="00474DB5"/>
    <w:rsid w:val="00476ED4"/>
    <w:rsid w:val="00480D14"/>
    <w:rsid w:val="00482A2F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133B6"/>
    <w:rsid w:val="00515605"/>
    <w:rsid w:val="005228D6"/>
    <w:rsid w:val="00523634"/>
    <w:rsid w:val="0053341C"/>
    <w:rsid w:val="0054446D"/>
    <w:rsid w:val="00546082"/>
    <w:rsid w:val="00561874"/>
    <w:rsid w:val="005645C1"/>
    <w:rsid w:val="005654CC"/>
    <w:rsid w:val="00566563"/>
    <w:rsid w:val="00577E45"/>
    <w:rsid w:val="0058063D"/>
    <w:rsid w:val="00580E8E"/>
    <w:rsid w:val="00586B19"/>
    <w:rsid w:val="005907A6"/>
    <w:rsid w:val="00590FF2"/>
    <w:rsid w:val="005939FE"/>
    <w:rsid w:val="005B2BBE"/>
    <w:rsid w:val="005B6FF4"/>
    <w:rsid w:val="005B7D0F"/>
    <w:rsid w:val="005C26A4"/>
    <w:rsid w:val="005C3BC7"/>
    <w:rsid w:val="005C3DE8"/>
    <w:rsid w:val="005D1955"/>
    <w:rsid w:val="005D4C18"/>
    <w:rsid w:val="005F2953"/>
    <w:rsid w:val="00601541"/>
    <w:rsid w:val="00603D1E"/>
    <w:rsid w:val="00624649"/>
    <w:rsid w:val="0062766E"/>
    <w:rsid w:val="006360D9"/>
    <w:rsid w:val="00642C60"/>
    <w:rsid w:val="00646054"/>
    <w:rsid w:val="00680600"/>
    <w:rsid w:val="00697339"/>
    <w:rsid w:val="006978DC"/>
    <w:rsid w:val="006B1C30"/>
    <w:rsid w:val="006B5F34"/>
    <w:rsid w:val="006C66D2"/>
    <w:rsid w:val="006D09D5"/>
    <w:rsid w:val="006D64CB"/>
    <w:rsid w:val="006E0596"/>
    <w:rsid w:val="006E1A2E"/>
    <w:rsid w:val="006F2E03"/>
    <w:rsid w:val="00701C87"/>
    <w:rsid w:val="00703A08"/>
    <w:rsid w:val="00706D98"/>
    <w:rsid w:val="007108F8"/>
    <w:rsid w:val="00712892"/>
    <w:rsid w:val="00716DCE"/>
    <w:rsid w:val="007257E1"/>
    <w:rsid w:val="00727351"/>
    <w:rsid w:val="007436A3"/>
    <w:rsid w:val="0075086E"/>
    <w:rsid w:val="00751186"/>
    <w:rsid w:val="007521CE"/>
    <w:rsid w:val="007545E3"/>
    <w:rsid w:val="00756772"/>
    <w:rsid w:val="007606F3"/>
    <w:rsid w:val="00764099"/>
    <w:rsid w:val="007729D1"/>
    <w:rsid w:val="00772D9A"/>
    <w:rsid w:val="00774104"/>
    <w:rsid w:val="0077733A"/>
    <w:rsid w:val="007834A2"/>
    <w:rsid w:val="007947C4"/>
    <w:rsid w:val="007947ED"/>
    <w:rsid w:val="00795A52"/>
    <w:rsid w:val="007A065C"/>
    <w:rsid w:val="007A1B85"/>
    <w:rsid w:val="007A408E"/>
    <w:rsid w:val="007B4B70"/>
    <w:rsid w:val="007C1DE5"/>
    <w:rsid w:val="007C5677"/>
    <w:rsid w:val="007D130F"/>
    <w:rsid w:val="007F0BFC"/>
    <w:rsid w:val="007F3A6F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3BCB"/>
    <w:rsid w:val="00886E53"/>
    <w:rsid w:val="00887973"/>
    <w:rsid w:val="00897BAF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10096"/>
    <w:rsid w:val="00911216"/>
    <w:rsid w:val="00925D75"/>
    <w:rsid w:val="009271F7"/>
    <w:rsid w:val="009273A7"/>
    <w:rsid w:val="00934A31"/>
    <w:rsid w:val="009404B1"/>
    <w:rsid w:val="00942D7C"/>
    <w:rsid w:val="00965CD4"/>
    <w:rsid w:val="00975541"/>
    <w:rsid w:val="00980479"/>
    <w:rsid w:val="009842F4"/>
    <w:rsid w:val="00990005"/>
    <w:rsid w:val="00993B4D"/>
    <w:rsid w:val="00994FED"/>
    <w:rsid w:val="00995214"/>
    <w:rsid w:val="009961DF"/>
    <w:rsid w:val="00997A00"/>
    <w:rsid w:val="009A109F"/>
    <w:rsid w:val="009B24B2"/>
    <w:rsid w:val="009C2DD1"/>
    <w:rsid w:val="009C315A"/>
    <w:rsid w:val="009C4FD6"/>
    <w:rsid w:val="009C6A2A"/>
    <w:rsid w:val="009C7818"/>
    <w:rsid w:val="009D2A37"/>
    <w:rsid w:val="009D6790"/>
    <w:rsid w:val="009F2651"/>
    <w:rsid w:val="009F5FD3"/>
    <w:rsid w:val="00A143DA"/>
    <w:rsid w:val="00A20817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4CF7"/>
    <w:rsid w:val="00AA4519"/>
    <w:rsid w:val="00AB5BFB"/>
    <w:rsid w:val="00AB626E"/>
    <w:rsid w:val="00AC6AFB"/>
    <w:rsid w:val="00AD2ED3"/>
    <w:rsid w:val="00AE259D"/>
    <w:rsid w:val="00AE2741"/>
    <w:rsid w:val="00AE2862"/>
    <w:rsid w:val="00AE5AF7"/>
    <w:rsid w:val="00AE74A3"/>
    <w:rsid w:val="00B01B89"/>
    <w:rsid w:val="00B130D2"/>
    <w:rsid w:val="00B1713C"/>
    <w:rsid w:val="00B33542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B61E8"/>
    <w:rsid w:val="00BC1C1A"/>
    <w:rsid w:val="00BC54C7"/>
    <w:rsid w:val="00BF393E"/>
    <w:rsid w:val="00BF4AE9"/>
    <w:rsid w:val="00C0223D"/>
    <w:rsid w:val="00C1002C"/>
    <w:rsid w:val="00C14AAE"/>
    <w:rsid w:val="00C303A8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2FED"/>
    <w:rsid w:val="00CD389F"/>
    <w:rsid w:val="00CD6877"/>
    <w:rsid w:val="00CD767D"/>
    <w:rsid w:val="00CE0363"/>
    <w:rsid w:val="00CE0631"/>
    <w:rsid w:val="00CE3EB2"/>
    <w:rsid w:val="00CF1DAA"/>
    <w:rsid w:val="00CF4B08"/>
    <w:rsid w:val="00D0231D"/>
    <w:rsid w:val="00D05175"/>
    <w:rsid w:val="00D1194E"/>
    <w:rsid w:val="00D12DCB"/>
    <w:rsid w:val="00D15039"/>
    <w:rsid w:val="00D23DF2"/>
    <w:rsid w:val="00D25890"/>
    <w:rsid w:val="00D36D31"/>
    <w:rsid w:val="00D410BE"/>
    <w:rsid w:val="00D45380"/>
    <w:rsid w:val="00D472C8"/>
    <w:rsid w:val="00D50915"/>
    <w:rsid w:val="00D51A16"/>
    <w:rsid w:val="00D62CC7"/>
    <w:rsid w:val="00D65100"/>
    <w:rsid w:val="00D6668F"/>
    <w:rsid w:val="00D728B4"/>
    <w:rsid w:val="00D75F23"/>
    <w:rsid w:val="00D80281"/>
    <w:rsid w:val="00D861C6"/>
    <w:rsid w:val="00D92059"/>
    <w:rsid w:val="00D93F8C"/>
    <w:rsid w:val="00DA36B4"/>
    <w:rsid w:val="00DA72B8"/>
    <w:rsid w:val="00DB4D3E"/>
    <w:rsid w:val="00DC46F9"/>
    <w:rsid w:val="00DC76E4"/>
    <w:rsid w:val="00DD1A26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13155"/>
    <w:rsid w:val="00E262DA"/>
    <w:rsid w:val="00E33E2A"/>
    <w:rsid w:val="00E478BC"/>
    <w:rsid w:val="00E53AFB"/>
    <w:rsid w:val="00E61BDA"/>
    <w:rsid w:val="00E641C1"/>
    <w:rsid w:val="00E6520A"/>
    <w:rsid w:val="00E660D3"/>
    <w:rsid w:val="00E66D44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B05D3"/>
    <w:rsid w:val="00EC36D3"/>
    <w:rsid w:val="00ED3488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64F0C"/>
    <w:rsid w:val="00F72F12"/>
    <w:rsid w:val="00F84C04"/>
    <w:rsid w:val="00F9258E"/>
    <w:rsid w:val="00F9475B"/>
    <w:rsid w:val="00F9605D"/>
    <w:rsid w:val="00FA0939"/>
    <w:rsid w:val="00FA195E"/>
    <w:rsid w:val="00FA1F2C"/>
    <w:rsid w:val="00FA3174"/>
    <w:rsid w:val="00FA4D17"/>
    <w:rsid w:val="00FA4D1B"/>
    <w:rsid w:val="00FB55C0"/>
    <w:rsid w:val="00FB6D52"/>
    <w:rsid w:val="00FC08C4"/>
    <w:rsid w:val="00FC1CF3"/>
    <w:rsid w:val="00FC29F6"/>
    <w:rsid w:val="00FC68C4"/>
    <w:rsid w:val="00FD31B0"/>
    <w:rsid w:val="00FD6F04"/>
    <w:rsid w:val="00FE14C1"/>
    <w:rsid w:val="00FE205E"/>
    <w:rsid w:val="00FE5DE6"/>
    <w:rsid w:val="00FE602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7DB39B9-2A39-4C77-8B87-C4F1144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480D14"/>
    <w:rPr>
      <w:sz w:val="21"/>
      <w:szCs w:val="21"/>
    </w:rPr>
  </w:style>
  <w:style w:type="character" w:customStyle="1" w:styleId="WW8Num2z0">
    <w:name w:val="WW8Num2z0"/>
    <w:rsid w:val="00480D14"/>
    <w:rPr>
      <w:b w:val="0"/>
      <w:sz w:val="21"/>
      <w:szCs w:val="21"/>
    </w:rPr>
  </w:style>
  <w:style w:type="character" w:customStyle="1" w:styleId="WW8Num3z0">
    <w:name w:val="WW8Num3z0"/>
    <w:rsid w:val="00480D14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80D14"/>
    <w:rPr>
      <w:rFonts w:ascii="OpenSymbol" w:hAnsi="OpenSymbol" w:cs="OpenSymbol"/>
    </w:rPr>
  </w:style>
  <w:style w:type="character" w:customStyle="1" w:styleId="WW8Num4z0">
    <w:name w:val="WW8Num4z0"/>
    <w:rsid w:val="00480D14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480D14"/>
    <w:rPr>
      <w:rFonts w:ascii="OpenSymbol" w:hAnsi="OpenSymbol" w:cs="OpenSymbol"/>
    </w:rPr>
  </w:style>
  <w:style w:type="character" w:customStyle="1" w:styleId="Absatz-Standardschriftart">
    <w:name w:val="Absatz-Standardschriftart"/>
    <w:rsid w:val="00480D14"/>
  </w:style>
  <w:style w:type="character" w:customStyle="1" w:styleId="WW-Absatz-Standardschriftart">
    <w:name w:val="WW-Absatz-Standardschriftart"/>
    <w:rsid w:val="00480D14"/>
  </w:style>
  <w:style w:type="character" w:customStyle="1" w:styleId="WW-Absatz-Standardschriftart1">
    <w:name w:val="WW-Absatz-Standardschriftart1"/>
    <w:rsid w:val="00480D14"/>
  </w:style>
  <w:style w:type="character" w:customStyle="1" w:styleId="WW-Absatz-Standardschriftart11">
    <w:name w:val="WW-Absatz-Standardschriftart11"/>
    <w:rsid w:val="00480D14"/>
  </w:style>
  <w:style w:type="character" w:customStyle="1" w:styleId="WW-Absatz-Standardschriftart111">
    <w:name w:val="WW-Absatz-Standardschriftart111"/>
    <w:rsid w:val="00480D14"/>
  </w:style>
  <w:style w:type="character" w:customStyle="1" w:styleId="WW-Absatz-Standardschriftart1111">
    <w:name w:val="WW-Absatz-Standardschriftart1111"/>
    <w:rsid w:val="00480D14"/>
  </w:style>
  <w:style w:type="character" w:customStyle="1" w:styleId="WW-Absatz-Standardschriftart11111">
    <w:name w:val="WW-Absatz-Standardschriftart11111"/>
    <w:rsid w:val="00480D14"/>
  </w:style>
  <w:style w:type="character" w:customStyle="1" w:styleId="WW-Absatz-Standardschriftart111111">
    <w:name w:val="WW-Absatz-Standardschriftart111111"/>
    <w:rsid w:val="00480D14"/>
  </w:style>
  <w:style w:type="character" w:customStyle="1" w:styleId="WW-Absatz-Standardschriftart1111111">
    <w:name w:val="WW-Absatz-Standardschriftart1111111"/>
    <w:rsid w:val="00480D14"/>
  </w:style>
  <w:style w:type="character" w:customStyle="1" w:styleId="WW8Num5z0">
    <w:name w:val="WW8Num5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480D14"/>
    <w:rPr>
      <w:b w:val="0"/>
      <w:i w:val="0"/>
      <w:sz w:val="20"/>
      <w:szCs w:val="20"/>
    </w:rPr>
  </w:style>
  <w:style w:type="character" w:customStyle="1" w:styleId="WW8Num9z0">
    <w:name w:val="WW8Num9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480D14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480D14"/>
    <w:rPr>
      <w:b w:val="0"/>
      <w:i w:val="0"/>
      <w:sz w:val="20"/>
      <w:szCs w:val="20"/>
    </w:rPr>
  </w:style>
  <w:style w:type="character" w:customStyle="1" w:styleId="WW8Num10z0">
    <w:name w:val="WW8Num10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480D14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480D14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480D14"/>
    <w:rPr>
      <w:rFonts w:ascii="Wingdings" w:hAnsi="Wingdings"/>
    </w:rPr>
  </w:style>
  <w:style w:type="character" w:customStyle="1" w:styleId="WW8Num11z3">
    <w:name w:val="WW8Num11z3"/>
    <w:rsid w:val="00480D14"/>
    <w:rPr>
      <w:rFonts w:ascii="Symbol" w:hAnsi="Symbol"/>
    </w:rPr>
  </w:style>
  <w:style w:type="character" w:customStyle="1" w:styleId="WW8Num11z4">
    <w:name w:val="WW8Num11z4"/>
    <w:rsid w:val="00480D14"/>
    <w:rPr>
      <w:rFonts w:ascii="Courier New" w:hAnsi="Courier New" w:cs="Courier New"/>
    </w:rPr>
  </w:style>
  <w:style w:type="character" w:customStyle="1" w:styleId="WW8Num12z0">
    <w:name w:val="WW8Num12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0D14"/>
    <w:rPr>
      <w:sz w:val="20"/>
      <w:szCs w:val="20"/>
    </w:rPr>
  </w:style>
  <w:style w:type="character" w:customStyle="1" w:styleId="WW8Num14z0">
    <w:name w:val="WW8Num14z0"/>
    <w:rsid w:val="00480D14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0D14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0D14"/>
    <w:rPr>
      <w:rFonts w:ascii="Wingdings" w:hAnsi="Wingdings"/>
    </w:rPr>
  </w:style>
  <w:style w:type="character" w:customStyle="1" w:styleId="WW8Num14z3">
    <w:name w:val="WW8Num14z3"/>
    <w:rsid w:val="00480D14"/>
    <w:rPr>
      <w:rFonts w:ascii="Symbol" w:hAnsi="Symbol"/>
    </w:rPr>
  </w:style>
  <w:style w:type="character" w:customStyle="1" w:styleId="WW8Num14z4">
    <w:name w:val="WW8Num14z4"/>
    <w:rsid w:val="00480D14"/>
    <w:rPr>
      <w:rFonts w:ascii="Courier New" w:hAnsi="Courier New" w:cs="Courier New"/>
    </w:rPr>
  </w:style>
  <w:style w:type="character" w:customStyle="1" w:styleId="WW8Num15z0">
    <w:name w:val="WW8Num15z0"/>
    <w:rsid w:val="00480D14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0D14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0D14"/>
    <w:rPr>
      <w:rFonts w:ascii="Wingdings" w:hAnsi="Wingdings"/>
    </w:rPr>
  </w:style>
  <w:style w:type="character" w:customStyle="1" w:styleId="WW8Num15z3">
    <w:name w:val="WW8Num15z3"/>
    <w:rsid w:val="00480D14"/>
    <w:rPr>
      <w:rFonts w:ascii="Symbol" w:hAnsi="Symbol"/>
    </w:rPr>
  </w:style>
  <w:style w:type="character" w:customStyle="1" w:styleId="WW8Num15z4">
    <w:name w:val="WW8Num15z4"/>
    <w:rsid w:val="00480D14"/>
    <w:rPr>
      <w:rFonts w:ascii="Courier New" w:hAnsi="Courier New" w:cs="Courier New"/>
    </w:rPr>
  </w:style>
  <w:style w:type="character" w:customStyle="1" w:styleId="WW8Num16z0">
    <w:name w:val="WW8Num16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0D14"/>
    <w:rPr>
      <w:sz w:val="20"/>
      <w:szCs w:val="20"/>
    </w:rPr>
  </w:style>
  <w:style w:type="character" w:customStyle="1" w:styleId="WW8Num18z0">
    <w:name w:val="WW8Num18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0D14"/>
    <w:rPr>
      <w:b w:val="0"/>
      <w:i w:val="0"/>
      <w:sz w:val="20"/>
      <w:szCs w:val="20"/>
    </w:rPr>
  </w:style>
  <w:style w:type="character" w:customStyle="1" w:styleId="WW8Num20z0">
    <w:name w:val="WW8Num20z0"/>
    <w:rsid w:val="00480D14"/>
    <w:rPr>
      <w:sz w:val="20"/>
      <w:szCs w:val="20"/>
    </w:rPr>
  </w:style>
  <w:style w:type="character" w:customStyle="1" w:styleId="WW8Num21z0">
    <w:name w:val="WW8Num21z0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0D14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0D14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0D14"/>
    <w:rPr>
      <w:rFonts w:ascii="Wingdings" w:hAnsi="Wingdings"/>
    </w:rPr>
  </w:style>
  <w:style w:type="character" w:customStyle="1" w:styleId="WW8Num22z3">
    <w:name w:val="WW8Num22z3"/>
    <w:rsid w:val="00480D14"/>
    <w:rPr>
      <w:rFonts w:ascii="Symbol" w:hAnsi="Symbol"/>
    </w:rPr>
  </w:style>
  <w:style w:type="character" w:customStyle="1" w:styleId="WW8Num22z4">
    <w:name w:val="WW8Num22z4"/>
    <w:rsid w:val="00480D14"/>
    <w:rPr>
      <w:rFonts w:ascii="Courier New" w:hAnsi="Courier New" w:cs="Courier New"/>
    </w:rPr>
  </w:style>
  <w:style w:type="character" w:customStyle="1" w:styleId="WW8Num23z0">
    <w:name w:val="WW8Num23z0"/>
    <w:rsid w:val="00480D14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0D14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0D14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0D14"/>
    <w:rPr>
      <w:rFonts w:ascii="Wingdings" w:hAnsi="Wingdings"/>
    </w:rPr>
  </w:style>
  <w:style w:type="character" w:customStyle="1" w:styleId="WW8Num24z3">
    <w:name w:val="WW8Num24z3"/>
    <w:rsid w:val="00480D14"/>
    <w:rPr>
      <w:rFonts w:ascii="Symbol" w:hAnsi="Symbol"/>
    </w:rPr>
  </w:style>
  <w:style w:type="character" w:customStyle="1" w:styleId="WW8Num24z4">
    <w:name w:val="WW8Num24z4"/>
    <w:rsid w:val="00480D14"/>
    <w:rPr>
      <w:rFonts w:ascii="Courier New" w:hAnsi="Courier New" w:cs="Courier New"/>
    </w:rPr>
  </w:style>
  <w:style w:type="character" w:customStyle="1" w:styleId="WW-DefaultParagraphFont">
    <w:name w:val="WW-Default Paragraph Font"/>
    <w:rsid w:val="00480D14"/>
  </w:style>
  <w:style w:type="character" w:customStyle="1" w:styleId="Teletype">
    <w:name w:val="Teletype"/>
    <w:rsid w:val="00480D14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480D14"/>
  </w:style>
  <w:style w:type="character" w:customStyle="1" w:styleId="Bullets">
    <w:name w:val="Bullets"/>
    <w:rsid w:val="00480D14"/>
    <w:rPr>
      <w:rFonts w:ascii="OpenSymbol" w:eastAsia="OpenSymbol" w:hAnsi="OpenSymbol" w:cs="OpenSymbol"/>
    </w:rPr>
  </w:style>
  <w:style w:type="character" w:customStyle="1" w:styleId="Grafikeoznake1">
    <w:name w:val="Grafičke oznake1"/>
    <w:rsid w:val="00480D14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0D1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480D14"/>
    <w:pPr>
      <w:spacing w:after="120"/>
    </w:pPr>
  </w:style>
  <w:style w:type="paragraph" w:styleId="Title">
    <w:name w:val="Title"/>
    <w:basedOn w:val="Naslov1"/>
    <w:next w:val="Subtitle"/>
    <w:qFormat/>
    <w:rsid w:val="00480D14"/>
  </w:style>
  <w:style w:type="paragraph" w:styleId="Subtitle">
    <w:name w:val="Subtitle"/>
    <w:basedOn w:val="Naslov1"/>
    <w:next w:val="BodyText"/>
    <w:qFormat/>
    <w:rsid w:val="00480D14"/>
    <w:pPr>
      <w:jc w:val="center"/>
    </w:pPr>
    <w:rPr>
      <w:i/>
      <w:iCs/>
    </w:rPr>
  </w:style>
  <w:style w:type="paragraph" w:styleId="List">
    <w:name w:val="List"/>
    <w:basedOn w:val="BodyText"/>
    <w:rsid w:val="00480D14"/>
    <w:rPr>
      <w:rFonts w:ascii="Arial" w:hAnsi="Arial" w:cs="Tahoma"/>
    </w:rPr>
  </w:style>
  <w:style w:type="paragraph" w:customStyle="1" w:styleId="Opis">
    <w:name w:val="Opis"/>
    <w:basedOn w:val="Normal"/>
    <w:rsid w:val="00480D14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480D14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480D14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480D14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480D14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480D1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480D14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480D14"/>
    <w:pPr>
      <w:suppressLineNumbers/>
    </w:pPr>
  </w:style>
  <w:style w:type="paragraph" w:customStyle="1" w:styleId="TableHeading">
    <w:name w:val="Table Heading"/>
    <w:basedOn w:val="TableContents"/>
    <w:rsid w:val="00480D14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480D14"/>
  </w:style>
  <w:style w:type="paragraph" w:customStyle="1" w:styleId="Sadrajitablice">
    <w:name w:val="Sadržaji tablice"/>
    <w:basedOn w:val="Normal"/>
    <w:rsid w:val="00480D14"/>
    <w:pPr>
      <w:suppressLineNumbers/>
    </w:pPr>
  </w:style>
  <w:style w:type="paragraph" w:customStyle="1" w:styleId="Naslovtablice">
    <w:name w:val="Naslov tablice"/>
    <w:basedOn w:val="Sadrajitablice"/>
    <w:rsid w:val="00480D14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character" w:customStyle="1" w:styleId="HeaderChar">
    <w:name w:val="Header Char"/>
    <w:link w:val="Header"/>
    <w:uiPriority w:val="99"/>
    <w:rsid w:val="00F72F12"/>
    <w:rPr>
      <w:sz w:val="24"/>
      <w:szCs w:val="24"/>
      <w:lang w:eastAsia="ar-SA"/>
    </w:rPr>
  </w:style>
  <w:style w:type="character" w:styleId="Strong">
    <w:name w:val="Strong"/>
    <w:qFormat/>
    <w:rsid w:val="00FE6027"/>
    <w:rPr>
      <w:b/>
      <w:bCs/>
    </w:rPr>
  </w:style>
  <w:style w:type="paragraph" w:styleId="FootnoteText">
    <w:name w:val="footnote text"/>
    <w:basedOn w:val="Normal"/>
    <w:link w:val="FootnoteTextChar"/>
    <w:rsid w:val="000D09F0"/>
    <w:rPr>
      <w:sz w:val="20"/>
      <w:szCs w:val="20"/>
    </w:rPr>
  </w:style>
  <w:style w:type="character" w:customStyle="1" w:styleId="FootnoteTextChar">
    <w:name w:val="Footnote Text Char"/>
    <w:link w:val="FootnoteText"/>
    <w:rsid w:val="000D09F0"/>
    <w:rPr>
      <w:lang w:eastAsia="ar-SA"/>
    </w:rPr>
  </w:style>
  <w:style w:type="character" w:styleId="FootnoteReference">
    <w:name w:val="footnote reference"/>
    <w:rsid w:val="000D09F0"/>
    <w:rPr>
      <w:vertAlign w:val="superscript"/>
    </w:rPr>
  </w:style>
  <w:style w:type="table" w:styleId="TableGrid">
    <w:name w:val="Table Grid"/>
    <w:basedOn w:val="TableNormal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3BC11-57A8-4924-9176-86C6DDD85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AF911E-2CDA-423D-A6AC-CAC3305A2727}"/>
</file>

<file path=customXml/itemProps3.xml><?xml version="1.0" encoding="utf-8"?>
<ds:datastoreItem xmlns:ds="http://schemas.openxmlformats.org/officeDocument/2006/customXml" ds:itemID="{157F52B1-4AA0-42B5-AA50-63DBEEDA6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Microsoft account</cp:lastModifiedBy>
  <cp:revision>2</cp:revision>
  <cp:lastPrinted>2018-01-08T08:10:00Z</cp:lastPrinted>
  <dcterms:created xsi:type="dcterms:W3CDTF">2022-01-12T10:40:00Z</dcterms:created>
  <dcterms:modified xsi:type="dcterms:W3CDTF">2022-01-12T10:40:00Z</dcterms:modified>
</cp:coreProperties>
</file>